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55" w:type="dxa"/>
          <w:left w:w="55" w:type="dxa"/>
          <w:bottom w:w="55" w:type="dxa"/>
          <w:right w:w="55" w:type="dxa"/>
        </w:tblCellMar>
        <w:tblLook w:val="0000" w:firstRow="0" w:lastRow="0" w:firstColumn="0" w:lastColumn="0" w:noHBand="0" w:noVBand="0"/>
      </w:tblPr>
      <w:tblGrid>
        <w:gridCol w:w="3207"/>
        <w:gridCol w:w="2294"/>
        <w:gridCol w:w="4144"/>
      </w:tblGrid>
      <w:tr w:rsidR="00BF0362" w:rsidTr="00200E22">
        <w:tc>
          <w:tcPr>
            <w:tcW w:w="3207" w:type="dxa"/>
            <w:shd w:val="clear" w:color="auto" w:fill="auto"/>
          </w:tcPr>
          <w:p w:rsidR="00BF0362" w:rsidRDefault="00BF0362" w:rsidP="00200E22">
            <w:pPr>
              <w:pStyle w:val="a3"/>
              <w:tabs>
                <w:tab w:val="left" w:pos="5670"/>
              </w:tabs>
              <w:snapToGrid w:val="0"/>
              <w:rPr>
                <w:rFonts w:ascii="Liberation Serif" w:hAnsi="Liberation Serif" w:cs="Liberation Serif"/>
                <w:color w:val="000000"/>
              </w:rPr>
            </w:pPr>
          </w:p>
        </w:tc>
        <w:tc>
          <w:tcPr>
            <w:tcW w:w="2294" w:type="dxa"/>
            <w:shd w:val="clear" w:color="auto" w:fill="auto"/>
          </w:tcPr>
          <w:p w:rsidR="00BF0362" w:rsidRDefault="00BF0362" w:rsidP="00200E22">
            <w:pPr>
              <w:pStyle w:val="a3"/>
              <w:tabs>
                <w:tab w:val="left" w:pos="5670"/>
              </w:tabs>
              <w:snapToGrid w:val="0"/>
              <w:rPr>
                <w:rFonts w:ascii="Liberation Serif" w:hAnsi="Liberation Serif" w:cs="Liberation Serif"/>
                <w:color w:val="000000"/>
              </w:rPr>
            </w:pPr>
          </w:p>
        </w:tc>
        <w:tc>
          <w:tcPr>
            <w:tcW w:w="4144" w:type="dxa"/>
            <w:shd w:val="clear" w:color="auto" w:fill="auto"/>
          </w:tcPr>
          <w:p w:rsidR="00BF0362" w:rsidRDefault="00BF0362" w:rsidP="00200E22">
            <w:pPr>
              <w:tabs>
                <w:tab w:val="left" w:pos="5670"/>
              </w:tabs>
              <w:ind w:left="166"/>
              <w:rPr>
                <w:color w:val="000000"/>
                <w:sz w:val="28"/>
                <w:szCs w:val="28"/>
              </w:rPr>
            </w:pPr>
            <w:r>
              <w:rPr>
                <w:color w:val="000000"/>
                <w:sz w:val="28"/>
                <w:szCs w:val="28"/>
              </w:rPr>
              <w:t>Додаток  11</w:t>
            </w:r>
          </w:p>
          <w:p w:rsidR="00BF0362" w:rsidRDefault="00BF0362" w:rsidP="00200E22">
            <w:pPr>
              <w:tabs>
                <w:tab w:val="left" w:pos="5670"/>
              </w:tabs>
              <w:ind w:left="166"/>
              <w:rPr>
                <w:color w:val="000000"/>
                <w:sz w:val="28"/>
                <w:szCs w:val="28"/>
              </w:rPr>
            </w:pPr>
            <w:r>
              <w:rPr>
                <w:color w:val="000000"/>
                <w:sz w:val="28"/>
                <w:szCs w:val="28"/>
              </w:rPr>
              <w:t>До Програми</w:t>
            </w:r>
          </w:p>
          <w:p w:rsidR="00BF0362" w:rsidRDefault="00BF0362" w:rsidP="00200E22">
            <w:pPr>
              <w:tabs>
                <w:tab w:val="left" w:pos="5670"/>
              </w:tabs>
              <w:ind w:left="166"/>
            </w:pPr>
          </w:p>
        </w:tc>
      </w:tr>
    </w:tbl>
    <w:p w:rsidR="00BF0362" w:rsidRDefault="00BF0362" w:rsidP="00BF0362">
      <w:pPr>
        <w:jc w:val="center"/>
      </w:pPr>
      <w:r>
        <w:rPr>
          <w:b/>
          <w:sz w:val="28"/>
          <w:szCs w:val="28"/>
        </w:rPr>
        <w:t>ПОРЯДОК</w:t>
      </w:r>
    </w:p>
    <w:p w:rsidR="00BF0362" w:rsidRDefault="00BF0362" w:rsidP="00BF0362">
      <w:pPr>
        <w:pStyle w:val="3"/>
        <w:numPr>
          <w:ilvl w:val="0"/>
          <w:numId w:val="2"/>
        </w:numPr>
        <w:tabs>
          <w:tab w:val="left" w:pos="709"/>
        </w:tabs>
        <w:ind w:left="1080" w:hanging="720"/>
        <w:jc w:val="center"/>
      </w:pPr>
      <w:r>
        <w:rPr>
          <w:rFonts w:cs="Times New Roman"/>
          <w:color w:val="auto"/>
          <w:sz w:val="28"/>
          <w:szCs w:val="28"/>
        </w:rPr>
        <w:t>відшкодування компенсації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громаді</w:t>
      </w:r>
    </w:p>
    <w:p w:rsidR="00BF0362" w:rsidRDefault="00BF0362" w:rsidP="00BF0362">
      <w:pPr>
        <w:jc w:val="center"/>
        <w:rPr>
          <w:b/>
          <w:sz w:val="28"/>
          <w:szCs w:val="28"/>
        </w:rPr>
      </w:pPr>
    </w:p>
    <w:p w:rsidR="00BF0362" w:rsidRDefault="00BF0362" w:rsidP="00BF0362">
      <w:pPr>
        <w:numPr>
          <w:ilvl w:val="0"/>
          <w:numId w:val="4"/>
        </w:numPr>
        <w:autoSpaceDE/>
        <w:jc w:val="center"/>
      </w:pPr>
      <w:r>
        <w:rPr>
          <w:b/>
          <w:sz w:val="28"/>
          <w:szCs w:val="28"/>
        </w:rPr>
        <w:t>Загальні  положення</w:t>
      </w:r>
    </w:p>
    <w:p w:rsidR="00BF0362" w:rsidRDefault="00BF0362" w:rsidP="007A0D50">
      <w:pPr>
        <w:pStyle w:val="3"/>
        <w:tabs>
          <w:tab w:val="clear" w:pos="0"/>
          <w:tab w:val="clear" w:pos="360"/>
        </w:tabs>
        <w:ind w:firstLine="567"/>
        <w:jc w:val="both"/>
      </w:pPr>
      <w:r>
        <w:rPr>
          <w:rFonts w:cs="Times New Roman"/>
          <w:b w:val="0"/>
          <w:color w:val="auto"/>
          <w:sz w:val="28"/>
          <w:szCs w:val="28"/>
        </w:rPr>
        <w:t xml:space="preserve">1.1. Цей Порядок визначає єдиний механізм відшкодування перевізникам компенсаційних виплат, пов’язаних з перевезенням жителів зареєстрованих на  території Решетилівської громаді, які мають право на пільговий проїзд в автомобільному транспорті приміського сполучення (за винятком таксі) (додаток 1) за рахунок коштів загального фонду бюджету Решетилівської міської територіальної громади (далі - Порядок) . </w:t>
      </w:r>
    </w:p>
    <w:p w:rsidR="00BF0362" w:rsidRDefault="00BF0362" w:rsidP="007A0D50">
      <w:pPr>
        <w:pStyle w:val="3"/>
        <w:tabs>
          <w:tab w:val="clear" w:pos="0"/>
          <w:tab w:val="clear" w:pos="360"/>
        </w:tabs>
        <w:ind w:firstLine="567"/>
        <w:jc w:val="both"/>
      </w:pPr>
      <w:r>
        <w:rPr>
          <w:rFonts w:cs="Times New Roman"/>
          <w:b w:val="0"/>
          <w:color w:val="auto"/>
          <w:sz w:val="28"/>
          <w:szCs w:val="28"/>
        </w:rPr>
        <w:t>1.2. Порядком передбачено талонну систему обліку пільгової категорії населення при наданні пільг на проїзд приміським автомобільним транспортом та визначено систему обліку окремих категорій громадян, що мають право на пільговий проїзд приміським автомобільним транспортом (далі - Пільговик).</w:t>
      </w:r>
    </w:p>
    <w:p w:rsidR="00BF0362" w:rsidRDefault="00BF0362" w:rsidP="007A0D50">
      <w:pPr>
        <w:ind w:firstLine="567"/>
        <w:jc w:val="both"/>
      </w:pPr>
      <w:r>
        <w:rPr>
          <w:sz w:val="28"/>
          <w:szCs w:val="28"/>
        </w:rPr>
        <w:t>1.3. Порядок розроблено з урахуванням чинного законодавства України, нових економічних умов діяльності суб’єктів підприємницької діяльності різних форм власності, що виконують пасажирські перевезення.</w:t>
      </w:r>
    </w:p>
    <w:p w:rsidR="00BF0362" w:rsidRDefault="00BF0362" w:rsidP="007A0D50">
      <w:pPr>
        <w:ind w:firstLine="567"/>
        <w:jc w:val="both"/>
      </w:pPr>
      <w:r>
        <w:rPr>
          <w:sz w:val="28"/>
          <w:szCs w:val="28"/>
        </w:rPr>
        <w:t xml:space="preserve">1.4. Порядок регламентує умови надання суб’єктам підприємницької діяльності всіх форм власності – юридичним і фізичним особам-підприємцям, що виконують пасажирські перевезення (надалі - Перевізник) – послуг з пільгового перевезення окремих категорій громадян приміським автомобільним транспортом, які користуються правом на пільговий проїзд згідно із Законом України </w:t>
      </w:r>
      <w:proofErr w:type="spellStart"/>
      <w:r>
        <w:rPr>
          <w:sz w:val="28"/>
          <w:szCs w:val="28"/>
        </w:rPr>
        <w:t>„Про</w:t>
      </w:r>
      <w:proofErr w:type="spellEnd"/>
      <w:r>
        <w:rPr>
          <w:sz w:val="28"/>
          <w:szCs w:val="28"/>
        </w:rPr>
        <w:t xml:space="preserve"> статус ветеранів війни, гарантії їх соціального захисту” від 22.10.1993 № 3551-ХІІ (із змінами), Законом України </w:t>
      </w:r>
      <w:proofErr w:type="spellStart"/>
      <w:r>
        <w:rPr>
          <w:sz w:val="28"/>
          <w:szCs w:val="28"/>
        </w:rPr>
        <w:t>„Про</w:t>
      </w:r>
      <w:proofErr w:type="spellEnd"/>
      <w:r>
        <w:rPr>
          <w:sz w:val="28"/>
          <w:szCs w:val="28"/>
        </w:rPr>
        <w:t xml:space="preserve"> статус ветеранів військової служби і ветеранів органів внутрішніх справ та їх соціальний захист” від 24.03.1998 № 203/1998-ВР (із змінами), Законом України </w:t>
      </w:r>
      <w:proofErr w:type="spellStart"/>
      <w:r>
        <w:rPr>
          <w:sz w:val="28"/>
          <w:szCs w:val="28"/>
        </w:rPr>
        <w:t>„Про</w:t>
      </w:r>
      <w:proofErr w:type="spellEnd"/>
      <w:r>
        <w:rPr>
          <w:sz w:val="28"/>
          <w:szCs w:val="28"/>
        </w:rPr>
        <w:t xml:space="preserve"> статус і соціальний захист громадян, які постраждали внаслідок Чорнобильської катастрофи” від 28.02.1991 № 796-ХІІ (із змінами) , постанови Кабінету Міністрів України </w:t>
      </w:r>
      <w:proofErr w:type="spellStart"/>
      <w:r>
        <w:rPr>
          <w:sz w:val="28"/>
          <w:szCs w:val="28"/>
        </w:rPr>
        <w:t>„Про</w:t>
      </w:r>
      <w:proofErr w:type="spellEnd"/>
      <w:r>
        <w:rPr>
          <w:sz w:val="28"/>
          <w:szCs w:val="28"/>
        </w:rPr>
        <w:t xml:space="preserve"> безплатний проїзд пенсіонерів на транспорті загального користування” від 17.05.1993 №</w:t>
      </w:r>
      <w:r>
        <w:rPr>
          <w:sz w:val="28"/>
          <w:szCs w:val="28"/>
          <w:lang w:val="ru-RU"/>
        </w:rPr>
        <w:t> </w:t>
      </w:r>
      <w:r>
        <w:rPr>
          <w:sz w:val="28"/>
          <w:szCs w:val="28"/>
        </w:rPr>
        <w:t xml:space="preserve">354, постанови Кабінету Міністрів України </w:t>
      </w:r>
      <w:proofErr w:type="spellStart"/>
      <w:r>
        <w:rPr>
          <w:sz w:val="28"/>
          <w:szCs w:val="28"/>
        </w:rPr>
        <w:t>„Про</w:t>
      </w:r>
      <w:proofErr w:type="spellEnd"/>
      <w:r>
        <w:rPr>
          <w:sz w:val="28"/>
          <w:szCs w:val="28"/>
        </w:rPr>
        <w:t xml:space="preserve"> поширення чинності постанови Кабінету Міністрів України від 17.05.1993 №</w:t>
      </w:r>
      <w:r>
        <w:rPr>
          <w:sz w:val="28"/>
          <w:szCs w:val="28"/>
          <w:lang w:val="ru-RU"/>
        </w:rPr>
        <w:t> </w:t>
      </w:r>
      <w:r>
        <w:rPr>
          <w:sz w:val="28"/>
          <w:szCs w:val="28"/>
        </w:rPr>
        <w:t>354” від 16.08.1994 №</w:t>
      </w:r>
      <w:r>
        <w:rPr>
          <w:sz w:val="28"/>
          <w:szCs w:val="28"/>
          <w:lang w:val="ru-RU"/>
        </w:rPr>
        <w:t> </w:t>
      </w:r>
      <w:r>
        <w:rPr>
          <w:sz w:val="28"/>
          <w:szCs w:val="28"/>
        </w:rPr>
        <w:t>555.</w:t>
      </w:r>
    </w:p>
    <w:p w:rsidR="00BF0362" w:rsidRDefault="00BF0362" w:rsidP="007A0D50">
      <w:pPr>
        <w:ind w:firstLine="567"/>
        <w:jc w:val="both"/>
        <w:rPr>
          <w:sz w:val="28"/>
          <w:szCs w:val="28"/>
        </w:rPr>
      </w:pPr>
    </w:p>
    <w:p w:rsidR="00BF0362" w:rsidRDefault="00BF0362" w:rsidP="007A0D50">
      <w:pPr>
        <w:numPr>
          <w:ilvl w:val="0"/>
          <w:numId w:val="4"/>
        </w:numPr>
        <w:autoSpaceDE/>
        <w:ind w:firstLine="567"/>
        <w:jc w:val="center"/>
      </w:pPr>
      <w:r>
        <w:rPr>
          <w:b/>
          <w:sz w:val="28"/>
          <w:szCs w:val="28"/>
        </w:rPr>
        <w:t>Облік громадян, що мають право на пільговий проїзд приміським автомобільним транспортом</w:t>
      </w:r>
    </w:p>
    <w:p w:rsidR="00BF0362" w:rsidRDefault="00BF0362" w:rsidP="007A0D50">
      <w:pPr>
        <w:ind w:firstLine="567"/>
        <w:jc w:val="both"/>
      </w:pPr>
      <w:r>
        <w:rPr>
          <w:sz w:val="28"/>
          <w:szCs w:val="28"/>
        </w:rPr>
        <w:t>2.1. Для використання права на пільговий проїзд приміським автомобільним транспортом громадянин, що має право на пільговий проїзд приміським автомобільним транспортом подає до органу місцевого самоврядування заяву за формою визначеною цим Порядком (додаток 2).</w:t>
      </w:r>
    </w:p>
    <w:p w:rsidR="00BF0362" w:rsidRDefault="00BF0362" w:rsidP="007A0D50">
      <w:pPr>
        <w:ind w:firstLine="567"/>
        <w:jc w:val="both"/>
      </w:pPr>
      <w:r>
        <w:rPr>
          <w:sz w:val="28"/>
          <w:szCs w:val="28"/>
        </w:rPr>
        <w:lastRenderedPageBreak/>
        <w:t>2.2. З метою обліку та узагальнення даних про громадян, які потребують послуг з надання пільгового перевезення приміським автомобільним транспортом, органи місцевого самоврядування проводять реєстрацію заяв та здійснюють їх облік за допомогою облікових відомостей (додаток 3).</w:t>
      </w:r>
    </w:p>
    <w:p w:rsidR="00BF0362" w:rsidRDefault="00BF0362" w:rsidP="007A0D50">
      <w:pPr>
        <w:ind w:firstLine="567"/>
        <w:jc w:val="both"/>
      </w:pPr>
      <w:r>
        <w:rPr>
          <w:sz w:val="28"/>
          <w:szCs w:val="28"/>
        </w:rPr>
        <w:t>2.3. З метою визначення загальної кількості громадян, які потребують послуг з надання пільгового перевезення приміським автомобільним транспортом в межах адміністративно-територіальної одиниці, та визначення потреби в коштах на компенсацію пільгового проїзду орган місцевого самоврядування узагальнює дані щодо  кількості і категорії пільговиків.</w:t>
      </w:r>
    </w:p>
    <w:p w:rsidR="00BF0362" w:rsidRDefault="00BF0362" w:rsidP="007A0D50">
      <w:pPr>
        <w:ind w:firstLine="567"/>
        <w:jc w:val="both"/>
        <w:rPr>
          <w:sz w:val="28"/>
          <w:szCs w:val="28"/>
        </w:rPr>
      </w:pPr>
    </w:p>
    <w:p w:rsidR="00BF0362" w:rsidRDefault="00BF0362" w:rsidP="007A0D50">
      <w:pPr>
        <w:numPr>
          <w:ilvl w:val="0"/>
          <w:numId w:val="4"/>
        </w:numPr>
        <w:autoSpaceDE/>
        <w:ind w:firstLine="567"/>
        <w:jc w:val="center"/>
      </w:pPr>
      <w:r>
        <w:rPr>
          <w:b/>
          <w:sz w:val="28"/>
          <w:szCs w:val="28"/>
        </w:rPr>
        <w:t>Визначення розміру асигнувань на компенсацію пільгового проїзду окремих категорій громадян</w:t>
      </w:r>
    </w:p>
    <w:p w:rsidR="00BF0362" w:rsidRDefault="00BF0362" w:rsidP="007A0D50">
      <w:pPr>
        <w:ind w:firstLine="567"/>
        <w:jc w:val="both"/>
      </w:pPr>
      <w:r>
        <w:rPr>
          <w:sz w:val="28"/>
          <w:szCs w:val="28"/>
        </w:rPr>
        <w:t>3.1. Виконавчий комітет Решетилівської міської ради визначає загальну кількість громадян, які потребують послуг з надання пільгового перевезення приміським автомобільним транспортом в межах адміністративно-територіальної одиниці. На підставі цих даних розраховує потребу в коштах на компенсацію пільгового проїзду згідно Порядку і враховує ці видатки в бюджеті.</w:t>
      </w:r>
    </w:p>
    <w:p w:rsidR="00BF0362" w:rsidRDefault="00BF0362" w:rsidP="007A0D50">
      <w:pPr>
        <w:ind w:firstLine="567"/>
        <w:jc w:val="both"/>
      </w:pPr>
      <w:r>
        <w:rPr>
          <w:sz w:val="28"/>
          <w:szCs w:val="28"/>
        </w:rPr>
        <w:t>3.2. Компенсація витрат щодо пільгового перевезення окремих категорій громадян здійснюється за рахунок коштів на компенсацію пільгового проїзду окремих категорій громадян за рахунок коштів загального фонду бюджету Решетилівської міської територіальної громади.</w:t>
      </w:r>
    </w:p>
    <w:p w:rsidR="00BF0362" w:rsidRDefault="00BF0362" w:rsidP="007A0D50">
      <w:pPr>
        <w:ind w:firstLine="567"/>
        <w:jc w:val="both"/>
      </w:pPr>
      <w:r>
        <w:rPr>
          <w:sz w:val="28"/>
          <w:szCs w:val="28"/>
        </w:rPr>
        <w:t>3.3. Компенсація витрат щодо пільгового перевезення окремих категорій громадян здійснюється згідно маршруту, де є автостанції.</w:t>
      </w:r>
    </w:p>
    <w:p w:rsidR="00BF0362" w:rsidRDefault="00BF0362" w:rsidP="007A0D50">
      <w:pPr>
        <w:ind w:firstLine="567"/>
        <w:jc w:val="both"/>
      </w:pPr>
      <w:r>
        <w:rPr>
          <w:sz w:val="28"/>
          <w:szCs w:val="28"/>
        </w:rPr>
        <w:t xml:space="preserve">3.4. З зупинок громадського транспорту до населених пунктів громади Перевізники </w:t>
      </w:r>
      <w:r>
        <w:rPr>
          <w:kern w:val="0"/>
          <w:sz w:val="28"/>
          <w:szCs w:val="28"/>
        </w:rPr>
        <w:t>надають розрахунки витрат на відшкодування збитків пов’язаних із виконанням рейсів на приміському маршруті загального користування.</w:t>
      </w:r>
    </w:p>
    <w:p w:rsidR="00BF0362" w:rsidRDefault="00BF0362" w:rsidP="007A0D50">
      <w:pPr>
        <w:ind w:firstLine="567"/>
        <w:jc w:val="both"/>
        <w:rPr>
          <w:kern w:val="0"/>
          <w:sz w:val="28"/>
          <w:szCs w:val="28"/>
        </w:rPr>
      </w:pPr>
    </w:p>
    <w:p w:rsidR="00BF0362" w:rsidRDefault="00BF0362" w:rsidP="007A0D50">
      <w:pPr>
        <w:numPr>
          <w:ilvl w:val="0"/>
          <w:numId w:val="4"/>
        </w:numPr>
        <w:autoSpaceDE/>
        <w:ind w:firstLine="567"/>
        <w:jc w:val="center"/>
      </w:pPr>
      <w:r>
        <w:rPr>
          <w:b/>
          <w:sz w:val="28"/>
          <w:szCs w:val="28"/>
        </w:rPr>
        <w:t>Порядок здійснення розрахунків за надані  послуги, щодо пільгового проїзду окремих категорій громадян</w:t>
      </w:r>
    </w:p>
    <w:p w:rsidR="00BF0362" w:rsidRDefault="00BF0362" w:rsidP="007A0D50">
      <w:pPr>
        <w:ind w:firstLine="567"/>
        <w:jc w:val="both"/>
      </w:pPr>
      <w:r>
        <w:rPr>
          <w:sz w:val="28"/>
          <w:szCs w:val="28"/>
        </w:rPr>
        <w:t>4.1.</w:t>
      </w:r>
      <w:r>
        <w:rPr>
          <w:sz w:val="28"/>
          <w:szCs w:val="28"/>
          <w:lang w:val="ru-RU"/>
        </w:rPr>
        <w:t> </w:t>
      </w:r>
      <w:r>
        <w:rPr>
          <w:sz w:val="28"/>
          <w:szCs w:val="28"/>
        </w:rPr>
        <w:t>З метою забезпечення повного використання права окремих категорій громадян на пільговий проїзд в приміському автомобільному транспорті, виконавчим комітетом Решетилівської міської ради укладаються угоди з суб’єктами підприємницької діяльності всіх форм власності - юридичними і фізичними особами, що виконують пасажирські перевезення на предмет надання окремим категоріям громадян, що мають право на пільговий проїзд в приміському автомобільному транспорті, послуг з пільгового проїзду приміськими маршрутами на  умовах, визначених цим Порядком.</w:t>
      </w:r>
    </w:p>
    <w:p w:rsidR="00BF0362" w:rsidRDefault="00BF0362" w:rsidP="007A0D50">
      <w:pPr>
        <w:ind w:firstLine="567"/>
        <w:jc w:val="both"/>
      </w:pPr>
      <w:r>
        <w:rPr>
          <w:sz w:val="28"/>
          <w:szCs w:val="28"/>
        </w:rPr>
        <w:t>4.2.</w:t>
      </w:r>
      <w:r>
        <w:rPr>
          <w:sz w:val="28"/>
          <w:szCs w:val="28"/>
          <w:lang w:val="ru-RU"/>
        </w:rPr>
        <w:t> </w:t>
      </w:r>
      <w:r>
        <w:rPr>
          <w:sz w:val="28"/>
          <w:szCs w:val="28"/>
        </w:rPr>
        <w:t>Для забезпечення обліку пільгових пасажирів та визначення розміру компенсації за пільговий проїзд окремих категорій громадян, здійснення розрахунків між Пільговиком та Перевізником застосовуються талони за формою, встановленою даним Порядком (додаток 4).</w:t>
      </w:r>
    </w:p>
    <w:p w:rsidR="00BF0362" w:rsidRDefault="00BF0362" w:rsidP="007A0D50">
      <w:pPr>
        <w:ind w:firstLine="567"/>
        <w:jc w:val="both"/>
      </w:pPr>
      <w:r>
        <w:rPr>
          <w:sz w:val="28"/>
          <w:szCs w:val="28"/>
        </w:rPr>
        <w:t>4.3.</w:t>
      </w:r>
      <w:r>
        <w:rPr>
          <w:sz w:val="28"/>
          <w:szCs w:val="28"/>
          <w:lang w:val="ru-RU"/>
        </w:rPr>
        <w:t> </w:t>
      </w:r>
      <w:r>
        <w:rPr>
          <w:sz w:val="28"/>
          <w:szCs w:val="28"/>
        </w:rPr>
        <w:t>Талони видаються один раз на місяць в кількості 16 талонів одній особі для здійснення 8 оборотних рейсів.</w:t>
      </w:r>
    </w:p>
    <w:p w:rsidR="00BF0362" w:rsidRDefault="00BF0362" w:rsidP="007A0D50">
      <w:pPr>
        <w:ind w:firstLine="567"/>
        <w:jc w:val="both"/>
      </w:pPr>
      <w:r>
        <w:rPr>
          <w:sz w:val="28"/>
          <w:szCs w:val="28"/>
        </w:rPr>
        <w:lastRenderedPageBreak/>
        <w:t>4.4.</w:t>
      </w:r>
      <w:r>
        <w:rPr>
          <w:sz w:val="28"/>
          <w:szCs w:val="28"/>
          <w:lang w:val="ru-RU"/>
        </w:rPr>
        <w:t> </w:t>
      </w:r>
      <w:r>
        <w:rPr>
          <w:sz w:val="28"/>
          <w:szCs w:val="28"/>
        </w:rPr>
        <w:t>Виконавчий комітет Решетилівської міської ради виготовляє талони та забезпечує необхідні умови для їх зберігання.</w:t>
      </w:r>
    </w:p>
    <w:p w:rsidR="00BF0362" w:rsidRDefault="00BF0362" w:rsidP="007A0D50">
      <w:pPr>
        <w:ind w:firstLine="567"/>
        <w:jc w:val="both"/>
      </w:pPr>
      <w:r>
        <w:rPr>
          <w:sz w:val="28"/>
          <w:szCs w:val="28"/>
        </w:rPr>
        <w:t>Талон є документом суворої звітності та містить: назву органу місцевого самоврядування, номер посвідчення, що дає право на пільговий проїзд, дату видачі, маршрут, прізвище, ім’я, по батькові пільговика, підпис відповідальної особи. Талон є дійсним при наявності печатки виконавчого комітету Решетилівської міської ради.</w:t>
      </w:r>
    </w:p>
    <w:p w:rsidR="00BF0362" w:rsidRDefault="00BF0362" w:rsidP="007A0D50">
      <w:pPr>
        <w:ind w:firstLine="567"/>
        <w:jc w:val="both"/>
      </w:pPr>
      <w:r>
        <w:rPr>
          <w:sz w:val="28"/>
          <w:szCs w:val="28"/>
        </w:rPr>
        <w:t>4.5.</w:t>
      </w:r>
      <w:r>
        <w:rPr>
          <w:sz w:val="28"/>
          <w:szCs w:val="28"/>
          <w:lang w:val="ru-RU"/>
        </w:rPr>
        <w:t> </w:t>
      </w:r>
      <w:r>
        <w:rPr>
          <w:sz w:val="28"/>
          <w:szCs w:val="28"/>
        </w:rPr>
        <w:t>Відповідальна особа виконавчого комітету Решетилівської міської ради відповідно до облікових відомостей та поданих заяв видає талони громадянам, що мають право на пільговий проїзд приміським автомобільним транспортом.</w:t>
      </w:r>
    </w:p>
    <w:p w:rsidR="00BF0362" w:rsidRDefault="00BF0362" w:rsidP="007A0D50">
      <w:pPr>
        <w:ind w:firstLine="567"/>
        <w:jc w:val="both"/>
      </w:pPr>
      <w:r>
        <w:rPr>
          <w:sz w:val="28"/>
          <w:szCs w:val="28"/>
        </w:rPr>
        <w:t>4.6.</w:t>
      </w:r>
      <w:r>
        <w:rPr>
          <w:sz w:val="28"/>
          <w:szCs w:val="28"/>
          <w:lang w:val="ru-RU"/>
        </w:rPr>
        <w:t> </w:t>
      </w:r>
      <w:r>
        <w:rPr>
          <w:sz w:val="28"/>
          <w:szCs w:val="28"/>
        </w:rPr>
        <w:t>Пільговик користується послугами громадського транспорту при умові пред’явлення водію талону та документа, що дає право на пільги.</w:t>
      </w:r>
    </w:p>
    <w:p w:rsidR="00BF0362" w:rsidRDefault="00BF0362" w:rsidP="007A0D50">
      <w:pPr>
        <w:ind w:firstLine="567"/>
        <w:jc w:val="both"/>
      </w:pPr>
      <w:r>
        <w:rPr>
          <w:sz w:val="28"/>
          <w:szCs w:val="28"/>
        </w:rPr>
        <w:t>4.7.</w:t>
      </w:r>
      <w:r>
        <w:rPr>
          <w:sz w:val="28"/>
          <w:szCs w:val="28"/>
          <w:lang w:val="ru-RU"/>
        </w:rPr>
        <w:t> </w:t>
      </w:r>
      <w:r>
        <w:rPr>
          <w:sz w:val="28"/>
          <w:szCs w:val="28"/>
        </w:rPr>
        <w:t>Пільговик при посадці в автобус в населеному пункті з зупинки громадського транспорту відповідно маршруту руху автобуса пред’являє посвідчення (документ) встановленого зразка, яке дає право на пільги з проїзду.</w:t>
      </w:r>
    </w:p>
    <w:p w:rsidR="00BF0362" w:rsidRDefault="00BF0362" w:rsidP="007A0D50">
      <w:pPr>
        <w:ind w:firstLine="567"/>
        <w:jc w:val="both"/>
      </w:pPr>
      <w:r>
        <w:rPr>
          <w:sz w:val="28"/>
          <w:szCs w:val="28"/>
        </w:rPr>
        <w:t>4.8.</w:t>
      </w:r>
      <w:r>
        <w:rPr>
          <w:sz w:val="28"/>
          <w:szCs w:val="28"/>
          <w:lang w:val="ru-RU"/>
        </w:rPr>
        <w:t> </w:t>
      </w:r>
      <w:r>
        <w:rPr>
          <w:sz w:val="28"/>
          <w:szCs w:val="28"/>
        </w:rPr>
        <w:t>При відправленні з автостанції, Пільговик отримує в квитковій касі автостанції безплатний квиток на проїзд, за умови пред’явлення касиру пільгового посвідчення та віддає талон, для подальшої передачі інформації про кількість виданих безплатних квитків та талонів Перевізнику. При посадці в автобус Пільговик пред’являє водію квиток, отриманий в квитковій касі автостанції, талон на безкоштовний проїзд та посвідчення про право на пільги.</w:t>
      </w:r>
    </w:p>
    <w:p w:rsidR="00BF0362" w:rsidRDefault="00BF0362" w:rsidP="007A0D50">
      <w:pPr>
        <w:ind w:firstLine="567"/>
        <w:jc w:val="both"/>
      </w:pPr>
      <w:r>
        <w:rPr>
          <w:sz w:val="28"/>
          <w:szCs w:val="28"/>
        </w:rPr>
        <w:t>4.9.</w:t>
      </w:r>
      <w:r>
        <w:rPr>
          <w:sz w:val="28"/>
          <w:szCs w:val="28"/>
          <w:lang w:val="ru-RU"/>
        </w:rPr>
        <w:t> </w:t>
      </w:r>
      <w:r>
        <w:rPr>
          <w:sz w:val="28"/>
          <w:szCs w:val="28"/>
        </w:rPr>
        <w:t>Право на використання талонів має тільки власник посвідчення (документа) встановленого зразка, яке дає право на пільги. Талон без відповідного посвідчення (документа) вважається не дійсним.</w:t>
      </w:r>
    </w:p>
    <w:p w:rsidR="00BF0362" w:rsidRDefault="00BF0362" w:rsidP="007A0D50">
      <w:pPr>
        <w:ind w:firstLine="567"/>
        <w:jc w:val="both"/>
        <w:rPr>
          <w:sz w:val="28"/>
          <w:szCs w:val="28"/>
          <w:lang w:val="ru-RU"/>
        </w:rPr>
      </w:pPr>
    </w:p>
    <w:p w:rsidR="00BF0362" w:rsidRDefault="00BF0362" w:rsidP="007A0D50">
      <w:pPr>
        <w:numPr>
          <w:ilvl w:val="0"/>
          <w:numId w:val="4"/>
        </w:numPr>
        <w:autoSpaceDE/>
        <w:ind w:firstLine="567"/>
        <w:jc w:val="center"/>
      </w:pPr>
      <w:r>
        <w:rPr>
          <w:b/>
          <w:sz w:val="28"/>
          <w:szCs w:val="28"/>
        </w:rPr>
        <w:t>Визначення фактичних витрат Перевізника по наданню послуг з пільгового перевезення</w:t>
      </w:r>
    </w:p>
    <w:p w:rsidR="00BF0362" w:rsidRDefault="00BF0362" w:rsidP="007A0D50">
      <w:pPr>
        <w:ind w:firstLine="567"/>
        <w:jc w:val="both"/>
      </w:pPr>
      <w:r>
        <w:rPr>
          <w:sz w:val="28"/>
          <w:szCs w:val="28"/>
        </w:rPr>
        <w:t>5.1.</w:t>
      </w:r>
      <w:r>
        <w:rPr>
          <w:sz w:val="28"/>
          <w:szCs w:val="28"/>
          <w:lang w:val="ru-RU"/>
        </w:rPr>
        <w:t> </w:t>
      </w:r>
      <w:r>
        <w:rPr>
          <w:sz w:val="28"/>
          <w:szCs w:val="28"/>
        </w:rPr>
        <w:t>Касир чи водій одночасно з виручкою здає в касу Перевізника  талони, що були  отримані від громадян, які  користуються пільговим  проїздом. В касі складається звіт щодо суми витрат пов’язаних з  пільговим перевезенням окремих категорій громадян на приміських маршрутах району.</w:t>
      </w:r>
    </w:p>
    <w:p w:rsidR="00BF0362" w:rsidRDefault="00BF0362" w:rsidP="007A0D50">
      <w:pPr>
        <w:ind w:firstLine="567"/>
        <w:jc w:val="both"/>
      </w:pPr>
      <w:r>
        <w:rPr>
          <w:sz w:val="28"/>
          <w:szCs w:val="28"/>
        </w:rPr>
        <w:t>5.2.</w:t>
      </w:r>
      <w:r>
        <w:rPr>
          <w:sz w:val="28"/>
          <w:szCs w:val="28"/>
          <w:lang w:val="ru-RU"/>
        </w:rPr>
        <w:t> </w:t>
      </w:r>
      <w:r>
        <w:rPr>
          <w:sz w:val="28"/>
          <w:szCs w:val="28"/>
        </w:rPr>
        <w:t>Перевізник щомісячно на підставі касових звітів, надає розрахунок щодо відшкодування з бюджету фактичних витрат за надання послуг окремим категоріям громадян, що мають право на пільговий проїзд (додаток 5).</w:t>
      </w:r>
    </w:p>
    <w:p w:rsidR="00BF0362" w:rsidRDefault="00BF0362" w:rsidP="007A0D50">
      <w:pPr>
        <w:ind w:firstLine="567"/>
        <w:jc w:val="both"/>
        <w:rPr>
          <w:sz w:val="28"/>
          <w:szCs w:val="28"/>
        </w:rPr>
      </w:pPr>
    </w:p>
    <w:p w:rsidR="00BF0362" w:rsidRDefault="00BF0362" w:rsidP="007A0D50">
      <w:pPr>
        <w:numPr>
          <w:ilvl w:val="0"/>
          <w:numId w:val="4"/>
        </w:numPr>
        <w:autoSpaceDE/>
        <w:ind w:firstLine="567"/>
        <w:jc w:val="center"/>
      </w:pPr>
      <w:r>
        <w:rPr>
          <w:b/>
          <w:sz w:val="28"/>
          <w:szCs w:val="28"/>
        </w:rPr>
        <w:t>Покриття витрат Перевізника по наданню послуг з пільгового перевезення</w:t>
      </w:r>
    </w:p>
    <w:p w:rsidR="00BF0362" w:rsidRDefault="00BF0362" w:rsidP="007A0D50">
      <w:pPr>
        <w:ind w:firstLine="567"/>
        <w:jc w:val="both"/>
      </w:pPr>
      <w:r>
        <w:rPr>
          <w:sz w:val="28"/>
          <w:szCs w:val="28"/>
        </w:rPr>
        <w:t>6.1.</w:t>
      </w:r>
      <w:r>
        <w:rPr>
          <w:sz w:val="28"/>
          <w:szCs w:val="28"/>
          <w:lang w:val="ru-RU"/>
        </w:rPr>
        <w:t> </w:t>
      </w:r>
      <w:r>
        <w:rPr>
          <w:sz w:val="28"/>
          <w:szCs w:val="28"/>
        </w:rPr>
        <w:t>Фінансування компенсаційних виплат пільгового проїзду окремих категорій громадян здійснюється за рахунок коштів загального фонду бюджету Решетилівської міської територіальної громади.</w:t>
      </w:r>
    </w:p>
    <w:p w:rsidR="00BF0362" w:rsidRDefault="00BF0362" w:rsidP="007A0D50">
      <w:pPr>
        <w:ind w:firstLine="567"/>
        <w:jc w:val="both"/>
      </w:pPr>
      <w:r>
        <w:rPr>
          <w:sz w:val="28"/>
          <w:szCs w:val="28"/>
        </w:rPr>
        <w:t>6.2.</w:t>
      </w:r>
      <w:r>
        <w:rPr>
          <w:sz w:val="28"/>
          <w:szCs w:val="28"/>
          <w:lang w:val="ru-RU"/>
        </w:rPr>
        <w:t> </w:t>
      </w:r>
      <w:r>
        <w:rPr>
          <w:sz w:val="28"/>
          <w:szCs w:val="28"/>
        </w:rPr>
        <w:t>Виконавчий комітет Решетилівської міської ради на суму бюджетних призначень затверджує кошторис видатків за відповідним кодом бюджетної класифікації видатків і кредитування та відповідним кодом економічної класифікації видатків.</w:t>
      </w:r>
    </w:p>
    <w:p w:rsidR="00BF0362" w:rsidRDefault="00BF0362" w:rsidP="007A0D50">
      <w:pPr>
        <w:ind w:firstLine="567"/>
        <w:jc w:val="both"/>
      </w:pPr>
      <w:r>
        <w:rPr>
          <w:sz w:val="28"/>
          <w:szCs w:val="28"/>
        </w:rPr>
        <w:lastRenderedPageBreak/>
        <w:t>6.3.</w:t>
      </w:r>
      <w:r>
        <w:rPr>
          <w:lang w:val="en-US"/>
        </w:rPr>
        <w:t> </w:t>
      </w:r>
      <w:r>
        <w:rPr>
          <w:sz w:val="28"/>
          <w:szCs w:val="28"/>
        </w:rPr>
        <w:t>Перевізник до 20 числа місяця наступного за звітним подає до виконавчого комітету Решетилівської міської ради розрахунок витрат за надання послуг окремим категоріям громадян, що мають право на пільговий проїзд за звітний місяць (додаток  5), підтверджений талонами на пільговий проїзд.</w:t>
      </w:r>
    </w:p>
    <w:p w:rsidR="00BF0362" w:rsidRDefault="00BF0362" w:rsidP="007A0D50">
      <w:pPr>
        <w:ind w:firstLine="567"/>
        <w:jc w:val="both"/>
      </w:pPr>
      <w:r>
        <w:rPr>
          <w:sz w:val="28"/>
          <w:szCs w:val="28"/>
        </w:rPr>
        <w:t>6.4.</w:t>
      </w:r>
      <w:r>
        <w:rPr>
          <w:sz w:val="28"/>
          <w:szCs w:val="28"/>
          <w:lang w:val="en-US"/>
        </w:rPr>
        <w:t> </w:t>
      </w:r>
      <w:r>
        <w:rPr>
          <w:sz w:val="28"/>
          <w:szCs w:val="28"/>
        </w:rPr>
        <w:t>Відповідальні виконавці виконавчого комітету Решетилівської міської ради  перевіряють надані розрахунки, проводять звірку талонів з відомостями, узагальнюють інформацію та проводять розрахунки з Перевізником щодо компенсаційних виплат в розмірі фактично понесених витрат.</w:t>
      </w:r>
    </w:p>
    <w:p w:rsidR="00BF0362" w:rsidRDefault="00BF0362" w:rsidP="007A0D50">
      <w:pPr>
        <w:ind w:firstLine="567"/>
        <w:jc w:val="both"/>
      </w:pPr>
      <w:r>
        <w:rPr>
          <w:sz w:val="28"/>
          <w:szCs w:val="28"/>
        </w:rPr>
        <w:tab/>
        <w:t>6.5.</w:t>
      </w:r>
      <w:r>
        <w:rPr>
          <w:sz w:val="28"/>
          <w:szCs w:val="28"/>
          <w:lang w:val="en-US"/>
        </w:rPr>
        <w:t> </w:t>
      </w:r>
      <w:r>
        <w:rPr>
          <w:sz w:val="28"/>
          <w:szCs w:val="28"/>
        </w:rPr>
        <w:t xml:space="preserve">Відповідно до пункту 3.4 даного Порядку Перевізники до 20 числа місяця наступного за звітним </w:t>
      </w:r>
      <w:r>
        <w:rPr>
          <w:kern w:val="0"/>
          <w:sz w:val="28"/>
          <w:szCs w:val="28"/>
        </w:rPr>
        <w:t>надають розрахунки витрат на відшкодування збитків пов’язаних із виконанням рейсів на приміському маршруті загального користування.</w:t>
      </w:r>
    </w:p>
    <w:p w:rsidR="00BF0362" w:rsidRDefault="00BF0362" w:rsidP="007A0D50">
      <w:pPr>
        <w:ind w:firstLine="567"/>
        <w:jc w:val="both"/>
        <w:rPr>
          <w:sz w:val="28"/>
          <w:szCs w:val="28"/>
        </w:rPr>
      </w:pPr>
    </w:p>
    <w:p w:rsidR="00BF0362" w:rsidRDefault="00BF0362" w:rsidP="007A0D50">
      <w:pPr>
        <w:numPr>
          <w:ilvl w:val="0"/>
          <w:numId w:val="4"/>
        </w:numPr>
        <w:autoSpaceDE/>
        <w:ind w:firstLine="567"/>
        <w:jc w:val="center"/>
      </w:pPr>
      <w:r>
        <w:rPr>
          <w:b/>
          <w:sz w:val="28"/>
          <w:szCs w:val="28"/>
        </w:rPr>
        <w:t>Контроль</w:t>
      </w:r>
    </w:p>
    <w:p w:rsidR="00BF0362" w:rsidRDefault="00BF0362" w:rsidP="007A0D50">
      <w:pPr>
        <w:ind w:firstLine="567"/>
        <w:jc w:val="both"/>
      </w:pPr>
      <w:r>
        <w:rPr>
          <w:sz w:val="28"/>
          <w:szCs w:val="28"/>
        </w:rPr>
        <w:t>7.1.</w:t>
      </w:r>
      <w:r>
        <w:rPr>
          <w:sz w:val="28"/>
          <w:szCs w:val="28"/>
          <w:lang w:val="en-US"/>
        </w:rPr>
        <w:t> </w:t>
      </w:r>
      <w:r>
        <w:rPr>
          <w:sz w:val="28"/>
          <w:szCs w:val="28"/>
        </w:rPr>
        <w:t>Виконання і дотриманням цього Порядку здійснюється відділом сім’ї, соціального захисту та охорони здоров’я виконавчого комітету Решетилівської міської ради.</w:t>
      </w:r>
    </w:p>
    <w:p w:rsidR="00BF0362" w:rsidRDefault="00BF0362" w:rsidP="007A0D50">
      <w:pPr>
        <w:ind w:firstLine="567"/>
        <w:jc w:val="both"/>
      </w:pPr>
      <w:r>
        <w:rPr>
          <w:sz w:val="28"/>
          <w:szCs w:val="28"/>
        </w:rPr>
        <w:t>7.2.</w:t>
      </w:r>
      <w:r>
        <w:rPr>
          <w:sz w:val="28"/>
          <w:szCs w:val="28"/>
          <w:lang w:val="en-US"/>
        </w:rPr>
        <w:t> </w:t>
      </w:r>
      <w:r>
        <w:rPr>
          <w:sz w:val="28"/>
          <w:szCs w:val="28"/>
        </w:rPr>
        <w:t xml:space="preserve">Станом на 1 число місяця, що настає за звітним кварталом проводиться інвентаризація пільгових талонів. </w:t>
      </w:r>
    </w:p>
    <w:p w:rsidR="00BF0362" w:rsidRDefault="00BF0362" w:rsidP="00BF0362">
      <w:pPr>
        <w:jc w:val="both"/>
        <w:rPr>
          <w:sz w:val="28"/>
          <w:szCs w:val="28"/>
          <w:lang w:val="ru-RU"/>
        </w:rPr>
      </w:pPr>
    </w:p>
    <w:p w:rsidR="00BF0362" w:rsidRDefault="00BF0362" w:rsidP="00BF0362">
      <w:pPr>
        <w:jc w:val="both"/>
        <w:rPr>
          <w:sz w:val="28"/>
          <w:szCs w:val="28"/>
          <w:lang w:val="ru-RU"/>
        </w:rPr>
      </w:pPr>
    </w:p>
    <w:p w:rsidR="00BF0362" w:rsidRDefault="00BF0362" w:rsidP="00BF0362">
      <w:pPr>
        <w:jc w:val="both"/>
        <w:rPr>
          <w:sz w:val="28"/>
          <w:szCs w:val="28"/>
          <w:lang w:val="ru-RU"/>
        </w:rPr>
      </w:pPr>
    </w:p>
    <w:p w:rsidR="00BF0362" w:rsidRDefault="00BF0362" w:rsidP="00BF0362">
      <w:pPr>
        <w:jc w:val="both"/>
        <w:rPr>
          <w:sz w:val="28"/>
          <w:szCs w:val="28"/>
          <w:lang w:val="ru-RU"/>
        </w:rPr>
      </w:pPr>
    </w:p>
    <w:p w:rsidR="007A0D50" w:rsidRDefault="00BF0362" w:rsidP="00BF0362">
      <w:pPr>
        <w:jc w:val="both"/>
        <w:rPr>
          <w:sz w:val="28"/>
          <w:szCs w:val="28"/>
        </w:rPr>
      </w:pPr>
      <w:r>
        <w:rPr>
          <w:sz w:val="28"/>
          <w:szCs w:val="28"/>
        </w:rPr>
        <w:t>Начальник відділу сім’ї,</w:t>
      </w:r>
      <w:r w:rsidR="007A0D50">
        <w:rPr>
          <w:sz w:val="28"/>
          <w:szCs w:val="28"/>
        </w:rPr>
        <w:t xml:space="preserve"> </w:t>
      </w:r>
      <w:r>
        <w:rPr>
          <w:sz w:val="28"/>
          <w:szCs w:val="28"/>
        </w:rPr>
        <w:t>соціального</w:t>
      </w:r>
    </w:p>
    <w:p w:rsidR="007A0D50" w:rsidRDefault="00BF0362" w:rsidP="00BF0362">
      <w:pPr>
        <w:jc w:val="both"/>
        <w:rPr>
          <w:sz w:val="28"/>
          <w:szCs w:val="28"/>
        </w:rPr>
        <w:sectPr w:rsidR="007A0D50" w:rsidSect="007A0D50">
          <w:headerReference w:type="default" r:id="rId8"/>
          <w:pgSz w:w="11906" w:h="16838"/>
          <w:pgMar w:top="1134" w:right="567" w:bottom="1134" w:left="1701" w:header="720" w:footer="720" w:gutter="0"/>
          <w:cols w:space="720"/>
          <w:titlePg/>
          <w:docGrid w:linePitch="600" w:charSpace="32768"/>
        </w:sectPr>
      </w:pPr>
      <w:r>
        <w:rPr>
          <w:sz w:val="28"/>
          <w:szCs w:val="28"/>
        </w:rPr>
        <w:t>захисту та</w:t>
      </w:r>
      <w:r w:rsidR="007A0D50">
        <w:rPr>
          <w:sz w:val="28"/>
          <w:szCs w:val="28"/>
        </w:rPr>
        <w:t xml:space="preserve"> </w:t>
      </w:r>
      <w:r>
        <w:rPr>
          <w:sz w:val="28"/>
          <w:szCs w:val="28"/>
        </w:rPr>
        <w:t>охорони здоров’я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A0D50">
        <w:rPr>
          <w:sz w:val="28"/>
          <w:szCs w:val="28"/>
        </w:rPr>
        <w:t>Дмитро МОМОТ</w:t>
      </w:r>
    </w:p>
    <w:p w:rsidR="00BF0362" w:rsidRDefault="00BF0362" w:rsidP="00BF0362">
      <w:pPr>
        <w:pageBreakBefore/>
        <w:ind w:firstLine="7654"/>
      </w:pPr>
      <w:r>
        <w:rPr>
          <w:sz w:val="28"/>
          <w:szCs w:val="28"/>
        </w:rPr>
        <w:lastRenderedPageBreak/>
        <w:t>Додаток 1</w:t>
      </w:r>
    </w:p>
    <w:p w:rsidR="00BF0362" w:rsidRDefault="00BF0362" w:rsidP="00BF0362">
      <w:pPr>
        <w:ind w:firstLine="7654"/>
      </w:pPr>
      <w:r>
        <w:rPr>
          <w:sz w:val="28"/>
          <w:szCs w:val="28"/>
        </w:rPr>
        <w:t>до Порядку</w:t>
      </w:r>
    </w:p>
    <w:p w:rsidR="00BF0362" w:rsidRDefault="00BF0362" w:rsidP="00BF0362">
      <w:pPr>
        <w:ind w:firstLine="7654"/>
      </w:pPr>
      <w:r>
        <w:rPr>
          <w:sz w:val="28"/>
          <w:szCs w:val="28"/>
        </w:rPr>
        <w:t>(пункт 1.1)</w:t>
      </w:r>
    </w:p>
    <w:p w:rsidR="00BF0362" w:rsidRDefault="00BF0362" w:rsidP="00BF0362">
      <w:pPr>
        <w:jc w:val="right"/>
        <w:rPr>
          <w:sz w:val="28"/>
          <w:szCs w:val="28"/>
        </w:rPr>
      </w:pPr>
    </w:p>
    <w:p w:rsidR="00BF0362" w:rsidRDefault="00BF0362" w:rsidP="00BF0362">
      <w:pPr>
        <w:jc w:val="right"/>
        <w:rPr>
          <w:sz w:val="28"/>
          <w:szCs w:val="28"/>
        </w:rPr>
      </w:pPr>
    </w:p>
    <w:p w:rsidR="00BF0362" w:rsidRDefault="00BF0362" w:rsidP="00BF0362">
      <w:pPr>
        <w:jc w:val="center"/>
      </w:pPr>
      <w:r>
        <w:rPr>
          <w:b/>
          <w:sz w:val="28"/>
          <w:szCs w:val="28"/>
        </w:rPr>
        <w:t>ПЕРЕЛІК  ПІЛЬГОВИХ КАТЕГОРІЙ ГРОМАДЯН,</w:t>
      </w:r>
    </w:p>
    <w:p w:rsidR="00BF0362" w:rsidRDefault="00BF0362" w:rsidP="00BF0362">
      <w:pPr>
        <w:jc w:val="center"/>
      </w:pPr>
      <w:r>
        <w:rPr>
          <w:b/>
          <w:sz w:val="28"/>
          <w:szCs w:val="28"/>
        </w:rPr>
        <w:t>яким надаються  пільги на проїзд приміськими маршрутами:</w:t>
      </w:r>
    </w:p>
    <w:p w:rsidR="00BF0362" w:rsidRDefault="00BF0362" w:rsidP="00BF0362">
      <w:pPr>
        <w:jc w:val="center"/>
        <w:rPr>
          <w:b/>
          <w:sz w:val="28"/>
          <w:szCs w:val="28"/>
        </w:rPr>
      </w:pPr>
    </w:p>
    <w:p w:rsidR="00BF0362" w:rsidRDefault="00BF0362" w:rsidP="007A0D50">
      <w:pPr>
        <w:numPr>
          <w:ilvl w:val="0"/>
          <w:numId w:val="3"/>
        </w:numPr>
        <w:tabs>
          <w:tab w:val="left" w:pos="851"/>
          <w:tab w:val="left" w:pos="1620"/>
        </w:tabs>
        <w:autoSpaceDE/>
        <w:ind w:left="0" w:firstLine="567"/>
        <w:jc w:val="both"/>
      </w:pPr>
      <w:r>
        <w:rPr>
          <w:sz w:val="28"/>
          <w:szCs w:val="28"/>
        </w:rPr>
        <w:t>особи з інвалідністю в наслідок війни;</w:t>
      </w:r>
    </w:p>
    <w:p w:rsidR="00BF0362" w:rsidRDefault="00BF0362" w:rsidP="007A0D50">
      <w:pPr>
        <w:numPr>
          <w:ilvl w:val="0"/>
          <w:numId w:val="3"/>
        </w:numPr>
        <w:tabs>
          <w:tab w:val="left" w:pos="851"/>
          <w:tab w:val="left" w:pos="1620"/>
        </w:tabs>
        <w:autoSpaceDE/>
        <w:ind w:left="0" w:firstLine="567"/>
        <w:jc w:val="both"/>
      </w:pPr>
      <w:r>
        <w:rPr>
          <w:sz w:val="28"/>
          <w:szCs w:val="28"/>
        </w:rPr>
        <w:t>учасники бойових дій;</w:t>
      </w:r>
    </w:p>
    <w:p w:rsidR="00BF0362" w:rsidRDefault="00BF0362" w:rsidP="007A0D50">
      <w:pPr>
        <w:numPr>
          <w:ilvl w:val="0"/>
          <w:numId w:val="3"/>
        </w:numPr>
        <w:tabs>
          <w:tab w:val="left" w:pos="851"/>
          <w:tab w:val="left" w:pos="1620"/>
        </w:tabs>
        <w:autoSpaceDE/>
        <w:ind w:left="0" w:firstLine="567"/>
        <w:jc w:val="both"/>
      </w:pPr>
      <w:r>
        <w:rPr>
          <w:sz w:val="28"/>
          <w:szCs w:val="28"/>
        </w:rPr>
        <w:t>ветерани військової служби;</w:t>
      </w:r>
    </w:p>
    <w:p w:rsidR="00BF0362" w:rsidRDefault="00BF0362" w:rsidP="007A0D50">
      <w:pPr>
        <w:numPr>
          <w:ilvl w:val="0"/>
          <w:numId w:val="3"/>
        </w:numPr>
        <w:tabs>
          <w:tab w:val="left" w:pos="851"/>
          <w:tab w:val="left" w:pos="1620"/>
        </w:tabs>
        <w:autoSpaceDE/>
        <w:ind w:left="0" w:firstLine="567"/>
        <w:jc w:val="both"/>
      </w:pPr>
      <w:r>
        <w:rPr>
          <w:sz w:val="28"/>
          <w:szCs w:val="28"/>
        </w:rPr>
        <w:t xml:space="preserve">ветерани органів внутрішніх справ; </w:t>
      </w:r>
    </w:p>
    <w:p w:rsidR="00BF0362" w:rsidRDefault="00BF0362" w:rsidP="007A0D50">
      <w:pPr>
        <w:numPr>
          <w:ilvl w:val="0"/>
          <w:numId w:val="3"/>
        </w:numPr>
        <w:tabs>
          <w:tab w:val="left" w:pos="851"/>
          <w:tab w:val="left" w:pos="1620"/>
        </w:tabs>
        <w:autoSpaceDE/>
        <w:ind w:left="0" w:firstLine="567"/>
        <w:jc w:val="both"/>
      </w:pPr>
      <w:r>
        <w:rPr>
          <w:sz w:val="28"/>
          <w:szCs w:val="28"/>
        </w:rPr>
        <w:t xml:space="preserve">ветерани податкової міліції; </w:t>
      </w:r>
    </w:p>
    <w:p w:rsidR="00BF0362" w:rsidRDefault="00BF0362" w:rsidP="007A0D50">
      <w:pPr>
        <w:numPr>
          <w:ilvl w:val="0"/>
          <w:numId w:val="3"/>
        </w:numPr>
        <w:tabs>
          <w:tab w:val="left" w:pos="851"/>
          <w:tab w:val="left" w:pos="1620"/>
        </w:tabs>
        <w:autoSpaceDE/>
        <w:ind w:left="0" w:firstLine="567"/>
        <w:jc w:val="both"/>
      </w:pPr>
      <w:r>
        <w:rPr>
          <w:sz w:val="28"/>
          <w:szCs w:val="28"/>
        </w:rPr>
        <w:t xml:space="preserve">ветерани державної пожежної охорони; </w:t>
      </w:r>
    </w:p>
    <w:p w:rsidR="00BF0362" w:rsidRDefault="00BF0362" w:rsidP="007A0D50">
      <w:pPr>
        <w:numPr>
          <w:ilvl w:val="0"/>
          <w:numId w:val="3"/>
        </w:numPr>
        <w:tabs>
          <w:tab w:val="left" w:pos="851"/>
          <w:tab w:val="left" w:pos="1620"/>
        </w:tabs>
        <w:autoSpaceDE/>
        <w:ind w:left="0" w:firstLine="567"/>
        <w:jc w:val="both"/>
      </w:pPr>
      <w:r>
        <w:rPr>
          <w:sz w:val="28"/>
          <w:szCs w:val="28"/>
        </w:rPr>
        <w:t xml:space="preserve">ветерани Державної кримінально-виконавчої служби; </w:t>
      </w:r>
    </w:p>
    <w:p w:rsidR="00BF0362" w:rsidRDefault="00BF0362" w:rsidP="007A0D50">
      <w:pPr>
        <w:numPr>
          <w:ilvl w:val="0"/>
          <w:numId w:val="3"/>
        </w:numPr>
        <w:tabs>
          <w:tab w:val="left" w:pos="851"/>
          <w:tab w:val="left" w:pos="1620"/>
        </w:tabs>
        <w:autoSpaceDE/>
        <w:ind w:left="0" w:firstLine="567"/>
        <w:jc w:val="both"/>
      </w:pPr>
      <w:r>
        <w:rPr>
          <w:sz w:val="28"/>
          <w:szCs w:val="28"/>
        </w:rPr>
        <w:t xml:space="preserve">ветерани служби цивільного захисту; </w:t>
      </w:r>
    </w:p>
    <w:p w:rsidR="00BF0362" w:rsidRDefault="00BF0362" w:rsidP="007A0D50">
      <w:pPr>
        <w:numPr>
          <w:ilvl w:val="0"/>
          <w:numId w:val="3"/>
        </w:numPr>
        <w:tabs>
          <w:tab w:val="left" w:pos="851"/>
          <w:tab w:val="left" w:pos="1620"/>
        </w:tabs>
        <w:autoSpaceDE/>
        <w:ind w:left="0" w:firstLine="567"/>
        <w:jc w:val="both"/>
      </w:pPr>
      <w:r>
        <w:rPr>
          <w:sz w:val="28"/>
          <w:szCs w:val="28"/>
        </w:rPr>
        <w:t>ветерани Державної служби спеціального зв'язку та захисту інформації України;</w:t>
      </w:r>
    </w:p>
    <w:p w:rsidR="00BF0362" w:rsidRDefault="00BF0362" w:rsidP="007A0D50">
      <w:pPr>
        <w:numPr>
          <w:ilvl w:val="0"/>
          <w:numId w:val="3"/>
        </w:numPr>
        <w:tabs>
          <w:tab w:val="left" w:pos="851"/>
          <w:tab w:val="left" w:pos="1620"/>
        </w:tabs>
        <w:autoSpaceDE/>
        <w:ind w:left="0" w:firstLine="567"/>
        <w:jc w:val="both"/>
      </w:pPr>
      <w:r>
        <w:rPr>
          <w:sz w:val="28"/>
          <w:szCs w:val="28"/>
        </w:rPr>
        <w:t>особи, які супроводжують осіб з інвалідністю І групи в наслідок війни (не більше одного супроводжуючого);</w:t>
      </w:r>
    </w:p>
    <w:p w:rsidR="00BF0362" w:rsidRDefault="00BF0362" w:rsidP="007A0D50">
      <w:pPr>
        <w:numPr>
          <w:ilvl w:val="0"/>
          <w:numId w:val="3"/>
        </w:numPr>
        <w:tabs>
          <w:tab w:val="left" w:pos="851"/>
          <w:tab w:val="left" w:pos="1620"/>
        </w:tabs>
        <w:autoSpaceDE/>
        <w:ind w:left="0" w:firstLine="567"/>
        <w:jc w:val="both"/>
      </w:pPr>
      <w:r>
        <w:rPr>
          <w:sz w:val="28"/>
          <w:szCs w:val="28"/>
        </w:rPr>
        <w:t>громадяни, які постраждали внаслідок Чорнобильської  катастрофи (категорія 1 та категорія 2 ліквідатори);</w:t>
      </w:r>
    </w:p>
    <w:p w:rsidR="00BF0362" w:rsidRDefault="00BF0362" w:rsidP="007A0D50">
      <w:pPr>
        <w:numPr>
          <w:ilvl w:val="0"/>
          <w:numId w:val="3"/>
        </w:numPr>
        <w:tabs>
          <w:tab w:val="left" w:pos="851"/>
          <w:tab w:val="left" w:pos="1620"/>
        </w:tabs>
        <w:autoSpaceDE/>
        <w:ind w:left="0" w:firstLine="567"/>
        <w:jc w:val="both"/>
      </w:pPr>
      <w:r>
        <w:rPr>
          <w:sz w:val="28"/>
          <w:szCs w:val="28"/>
        </w:rPr>
        <w:t xml:space="preserve">діти з багатодітних сімей; </w:t>
      </w:r>
    </w:p>
    <w:p w:rsidR="00BF0362" w:rsidRDefault="00BF0362" w:rsidP="007A0D50">
      <w:pPr>
        <w:numPr>
          <w:ilvl w:val="0"/>
          <w:numId w:val="3"/>
        </w:numPr>
        <w:tabs>
          <w:tab w:val="left" w:pos="851"/>
          <w:tab w:val="left" w:pos="1620"/>
        </w:tabs>
        <w:autoSpaceDE/>
        <w:ind w:left="0" w:firstLine="567"/>
        <w:jc w:val="both"/>
      </w:pPr>
      <w:r>
        <w:rPr>
          <w:sz w:val="28"/>
          <w:szCs w:val="28"/>
        </w:rPr>
        <w:t>пенсіонери за віком,</w:t>
      </w:r>
    </w:p>
    <w:p w:rsidR="00BF0362" w:rsidRDefault="00BF0362" w:rsidP="007A0D50">
      <w:pPr>
        <w:numPr>
          <w:ilvl w:val="0"/>
          <w:numId w:val="3"/>
        </w:numPr>
        <w:tabs>
          <w:tab w:val="left" w:pos="851"/>
          <w:tab w:val="left" w:pos="1620"/>
        </w:tabs>
        <w:autoSpaceDE/>
        <w:ind w:left="0" w:firstLine="567"/>
        <w:jc w:val="both"/>
      </w:pPr>
      <w:r>
        <w:rPr>
          <w:sz w:val="28"/>
          <w:szCs w:val="28"/>
        </w:rPr>
        <w:t>діти, яким встановлено інвалідність пов’язану із Чорнобильською катастрофою;</w:t>
      </w:r>
    </w:p>
    <w:p w:rsidR="00BF0362" w:rsidRDefault="00BF0362" w:rsidP="007A0D50">
      <w:pPr>
        <w:numPr>
          <w:ilvl w:val="0"/>
          <w:numId w:val="3"/>
        </w:numPr>
        <w:tabs>
          <w:tab w:val="left" w:pos="851"/>
          <w:tab w:val="left" w:pos="1620"/>
        </w:tabs>
        <w:autoSpaceDE/>
        <w:ind w:left="0" w:firstLine="567"/>
        <w:jc w:val="both"/>
      </w:pPr>
      <w:r>
        <w:rPr>
          <w:sz w:val="28"/>
          <w:szCs w:val="28"/>
        </w:rPr>
        <w:t>батьки військовослужбовців, які загинули чи померли або пропали безвісті під час проходження військової служби;</w:t>
      </w:r>
    </w:p>
    <w:p w:rsidR="00BF0362" w:rsidRDefault="00BF0362" w:rsidP="007A0D50">
      <w:pPr>
        <w:numPr>
          <w:ilvl w:val="0"/>
          <w:numId w:val="3"/>
        </w:numPr>
        <w:tabs>
          <w:tab w:val="left" w:pos="851"/>
          <w:tab w:val="left" w:pos="1620"/>
        </w:tabs>
        <w:autoSpaceDE/>
        <w:ind w:left="0" w:firstLine="567"/>
        <w:jc w:val="both"/>
      </w:pPr>
      <w:r>
        <w:rPr>
          <w:sz w:val="28"/>
          <w:szCs w:val="28"/>
        </w:rPr>
        <w:t>постраждалі учасники Революції Гідності;</w:t>
      </w:r>
    </w:p>
    <w:p w:rsidR="007A0D50" w:rsidRDefault="00BF0362" w:rsidP="007A0D50">
      <w:pPr>
        <w:pStyle w:val="3"/>
        <w:numPr>
          <w:ilvl w:val="0"/>
          <w:numId w:val="3"/>
        </w:numPr>
        <w:ind w:left="0" w:firstLine="567"/>
        <w:rPr>
          <w:rFonts w:cs="Times New Roman"/>
          <w:b w:val="0"/>
          <w:bCs/>
          <w:color w:val="202122"/>
          <w:sz w:val="28"/>
          <w:szCs w:val="28"/>
          <w:highlight w:val="white"/>
        </w:rPr>
        <w:sectPr w:rsidR="007A0D50" w:rsidSect="007A0D50">
          <w:pgSz w:w="11906" w:h="16838"/>
          <w:pgMar w:top="1134" w:right="567" w:bottom="1134" w:left="1701" w:header="720" w:footer="720" w:gutter="0"/>
          <w:cols w:space="720"/>
          <w:titlePg/>
          <w:docGrid w:linePitch="600" w:charSpace="32768"/>
        </w:sectPr>
      </w:pPr>
      <w:r>
        <w:rPr>
          <w:rFonts w:cs="Times New Roman"/>
          <w:b w:val="0"/>
          <w:bCs/>
          <w:color w:val="202122"/>
          <w:sz w:val="28"/>
          <w:szCs w:val="28"/>
          <w:highlight w:val="white"/>
        </w:rPr>
        <w:t>діти-сироти і діти, позбавлені батьківського піклування, що виховуються або навчаються у навчально-виховних та навчальних закладах.</w:t>
      </w:r>
    </w:p>
    <w:p w:rsidR="00BF0362" w:rsidRDefault="007A0D50" w:rsidP="00BF0362">
      <w:pPr>
        <w:ind w:firstLine="7654"/>
      </w:pPr>
      <w:r>
        <w:rPr>
          <w:sz w:val="28"/>
          <w:szCs w:val="28"/>
        </w:rPr>
        <w:lastRenderedPageBreak/>
        <w:t>Д</w:t>
      </w:r>
      <w:r w:rsidR="00BF0362">
        <w:rPr>
          <w:sz w:val="28"/>
          <w:szCs w:val="28"/>
        </w:rPr>
        <w:t>одаток 2</w:t>
      </w:r>
    </w:p>
    <w:p w:rsidR="00BF0362" w:rsidRDefault="00BF0362" w:rsidP="00BF0362">
      <w:pPr>
        <w:ind w:firstLine="7654"/>
      </w:pPr>
      <w:r>
        <w:rPr>
          <w:sz w:val="28"/>
          <w:szCs w:val="28"/>
        </w:rPr>
        <w:t>до Порядку</w:t>
      </w:r>
    </w:p>
    <w:p w:rsidR="00BF0362" w:rsidRDefault="00BF0362" w:rsidP="00BF0362">
      <w:pPr>
        <w:ind w:firstLine="7654"/>
      </w:pPr>
      <w:r>
        <w:rPr>
          <w:sz w:val="28"/>
          <w:szCs w:val="28"/>
        </w:rPr>
        <w:t>(пункт 2.1)</w:t>
      </w:r>
    </w:p>
    <w:p w:rsidR="00BF0362" w:rsidRDefault="00BF0362" w:rsidP="00BF0362">
      <w:pPr>
        <w:jc w:val="right"/>
        <w:rPr>
          <w:sz w:val="28"/>
          <w:szCs w:val="28"/>
          <w:lang w:val="ru-RU"/>
        </w:rPr>
      </w:pPr>
    </w:p>
    <w:p w:rsidR="00BF0362" w:rsidRDefault="00BF0362" w:rsidP="00BF0362">
      <w:pPr>
        <w:ind w:firstLine="4536"/>
      </w:pPr>
      <w:r>
        <w:rPr>
          <w:sz w:val="28"/>
          <w:szCs w:val="28"/>
        </w:rPr>
        <w:t>_________________________________</w:t>
      </w:r>
      <w:r>
        <w:rPr>
          <w:sz w:val="28"/>
          <w:szCs w:val="28"/>
          <w:lang w:val="ru-RU"/>
        </w:rPr>
        <w:t>___</w:t>
      </w:r>
    </w:p>
    <w:p w:rsidR="00BF0362" w:rsidRDefault="00BF0362" w:rsidP="00BF0362">
      <w:pPr>
        <w:ind w:firstLine="4536"/>
      </w:pPr>
      <w:r>
        <w:rPr>
          <w:sz w:val="28"/>
          <w:szCs w:val="28"/>
        </w:rPr>
        <w:t>(посада, ПІП керівника установи )</w:t>
      </w:r>
    </w:p>
    <w:p w:rsidR="00BF0362" w:rsidRDefault="00BF0362" w:rsidP="00BF0362">
      <w:pPr>
        <w:ind w:firstLine="4536"/>
        <w:jc w:val="right"/>
        <w:rPr>
          <w:lang w:val="ru-RU"/>
        </w:rPr>
      </w:pPr>
    </w:p>
    <w:p w:rsidR="00BF0362" w:rsidRDefault="00BF0362" w:rsidP="00BF0362">
      <w:pPr>
        <w:ind w:firstLine="4536"/>
      </w:pPr>
      <w:r>
        <w:rPr>
          <w:sz w:val="28"/>
          <w:szCs w:val="28"/>
        </w:rPr>
        <w:t>__________________________________</w:t>
      </w:r>
      <w:r>
        <w:rPr>
          <w:sz w:val="28"/>
          <w:szCs w:val="28"/>
          <w:lang w:val="ru-RU"/>
        </w:rPr>
        <w:t>__</w:t>
      </w:r>
    </w:p>
    <w:p w:rsidR="00BF0362" w:rsidRDefault="00BF0362" w:rsidP="00BF0362">
      <w:pPr>
        <w:ind w:firstLine="4536"/>
      </w:pPr>
      <w:r>
        <w:rPr>
          <w:sz w:val="28"/>
          <w:szCs w:val="28"/>
        </w:rPr>
        <w:t>(прізвище, ім’я, по батькові)</w:t>
      </w:r>
    </w:p>
    <w:p w:rsidR="00BF0362" w:rsidRDefault="00BF0362" w:rsidP="00BF0362">
      <w:pPr>
        <w:ind w:left="3500" w:firstLine="1036"/>
        <w:jc w:val="center"/>
      </w:pPr>
      <w:r>
        <w:rPr>
          <w:sz w:val="28"/>
          <w:szCs w:val="28"/>
        </w:rPr>
        <w:t>__________________________________</w:t>
      </w:r>
      <w:r>
        <w:rPr>
          <w:sz w:val="28"/>
          <w:szCs w:val="28"/>
          <w:lang w:val="ru-RU"/>
        </w:rPr>
        <w:t>__</w:t>
      </w:r>
    </w:p>
    <w:p w:rsidR="00BF0362" w:rsidRDefault="00BF0362" w:rsidP="00BF0362">
      <w:pPr>
        <w:ind w:left="3500" w:firstLine="1036"/>
        <w:jc w:val="center"/>
      </w:pPr>
      <w:r>
        <w:rPr>
          <w:sz w:val="28"/>
          <w:szCs w:val="28"/>
        </w:rPr>
        <w:t>__________________________________</w:t>
      </w:r>
      <w:r>
        <w:rPr>
          <w:sz w:val="28"/>
          <w:szCs w:val="28"/>
          <w:lang w:val="ru-RU"/>
        </w:rPr>
        <w:t>__</w:t>
      </w:r>
    </w:p>
    <w:p w:rsidR="00BF0362" w:rsidRDefault="00BF0362" w:rsidP="00BF0362">
      <w:pPr>
        <w:ind w:left="4200" w:firstLine="903"/>
      </w:pPr>
      <w:r>
        <w:rPr>
          <w:sz w:val="28"/>
          <w:szCs w:val="28"/>
        </w:rPr>
        <w:t>(адреса  постійного  проживання)</w:t>
      </w:r>
    </w:p>
    <w:p w:rsidR="00BF0362" w:rsidRDefault="00BF0362" w:rsidP="00BF0362">
      <w:pPr>
        <w:ind w:left="3500" w:firstLine="1036"/>
        <w:jc w:val="center"/>
      </w:pPr>
      <w:r>
        <w:rPr>
          <w:sz w:val="28"/>
          <w:szCs w:val="28"/>
        </w:rPr>
        <w:t>__________________________________</w:t>
      </w:r>
      <w:r>
        <w:rPr>
          <w:sz w:val="28"/>
          <w:szCs w:val="28"/>
          <w:lang w:val="ru-RU"/>
        </w:rPr>
        <w:t>__</w:t>
      </w:r>
    </w:p>
    <w:p w:rsidR="00BF0362" w:rsidRDefault="00BF0362" w:rsidP="00BF0362">
      <w:pPr>
        <w:ind w:left="3500" w:firstLine="1036"/>
        <w:jc w:val="center"/>
      </w:pPr>
      <w:r>
        <w:rPr>
          <w:sz w:val="28"/>
          <w:szCs w:val="28"/>
        </w:rPr>
        <w:t>__________________________________</w:t>
      </w:r>
      <w:r>
        <w:rPr>
          <w:sz w:val="28"/>
          <w:szCs w:val="28"/>
          <w:lang w:val="ru-RU"/>
        </w:rPr>
        <w:t>__</w:t>
      </w:r>
    </w:p>
    <w:p w:rsidR="00BF0362" w:rsidRDefault="00BF0362" w:rsidP="00BF0362">
      <w:pPr>
        <w:ind w:left="4900" w:firstLine="700"/>
      </w:pPr>
      <w:r>
        <w:rPr>
          <w:sz w:val="28"/>
          <w:szCs w:val="28"/>
        </w:rPr>
        <w:t xml:space="preserve">(назва та № документа </w:t>
      </w:r>
    </w:p>
    <w:p w:rsidR="00BF0362" w:rsidRDefault="00BF0362" w:rsidP="00BF0362">
      <w:pPr>
        <w:ind w:left="4200" w:firstLine="700"/>
      </w:pPr>
      <w:r>
        <w:rPr>
          <w:sz w:val="28"/>
          <w:szCs w:val="28"/>
        </w:rPr>
        <w:t>на підставі якого надається пільга)</w:t>
      </w:r>
    </w:p>
    <w:p w:rsidR="00BF0362" w:rsidRDefault="00BF0362" w:rsidP="00BF0362">
      <w:pPr>
        <w:ind w:left="3500" w:firstLine="1036"/>
        <w:jc w:val="center"/>
      </w:pPr>
      <w:r>
        <w:rPr>
          <w:sz w:val="28"/>
          <w:szCs w:val="28"/>
        </w:rPr>
        <w:t>__________________________________</w:t>
      </w:r>
      <w:r>
        <w:rPr>
          <w:sz w:val="28"/>
          <w:szCs w:val="28"/>
          <w:lang w:val="ru-RU"/>
        </w:rPr>
        <w:t>__</w:t>
      </w:r>
    </w:p>
    <w:p w:rsidR="00BF0362" w:rsidRDefault="00BF0362" w:rsidP="00BF0362">
      <w:pPr>
        <w:rPr>
          <w:sz w:val="28"/>
          <w:szCs w:val="28"/>
          <w:lang w:val="ru-RU"/>
        </w:rPr>
      </w:pPr>
    </w:p>
    <w:p w:rsidR="00BF0362" w:rsidRDefault="00BF0362" w:rsidP="00BF0362">
      <w:pPr>
        <w:rPr>
          <w:sz w:val="28"/>
          <w:szCs w:val="28"/>
          <w:lang w:val="ru-RU"/>
        </w:rPr>
      </w:pPr>
    </w:p>
    <w:p w:rsidR="00BF0362" w:rsidRDefault="00BF0362" w:rsidP="00BF0362">
      <w:pPr>
        <w:jc w:val="center"/>
      </w:pPr>
      <w:r>
        <w:rPr>
          <w:sz w:val="28"/>
          <w:szCs w:val="28"/>
        </w:rPr>
        <w:t>З А Я В А</w:t>
      </w:r>
    </w:p>
    <w:p w:rsidR="00BF0362" w:rsidRDefault="00BF0362" w:rsidP="00BF0362">
      <w:pPr>
        <w:rPr>
          <w:sz w:val="28"/>
          <w:szCs w:val="28"/>
        </w:rPr>
      </w:pPr>
    </w:p>
    <w:p w:rsidR="00BF0362" w:rsidRDefault="00BF0362" w:rsidP="00BF0362">
      <w:pPr>
        <w:ind w:firstLine="737"/>
        <w:jc w:val="both"/>
      </w:pPr>
      <w:r>
        <w:rPr>
          <w:sz w:val="28"/>
          <w:szCs w:val="28"/>
        </w:rPr>
        <w:t>Прошу видати мені талони на ____________ місяць 20___ року для пільгового проїзду в приміському автомобільному транспорті загального користування.</w:t>
      </w: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pPr>
      <w:r>
        <w:rPr>
          <w:sz w:val="28"/>
          <w:szCs w:val="28"/>
        </w:rPr>
        <w:t>_________________                   _________________                  _______________</w:t>
      </w:r>
    </w:p>
    <w:p w:rsidR="00BF0362" w:rsidRDefault="00BF0362" w:rsidP="00BF0362">
      <w:pPr>
        <w:jc w:val="both"/>
      </w:pPr>
      <w:r>
        <w:rPr>
          <w:rFonts w:cs="Times New Roman"/>
          <w:sz w:val="28"/>
          <w:szCs w:val="28"/>
        </w:rPr>
        <w:t xml:space="preserve">         </w:t>
      </w:r>
      <w:r>
        <w:rPr>
          <w:rFonts w:cs="Times New Roman"/>
          <w:sz w:val="26"/>
          <w:szCs w:val="26"/>
        </w:rPr>
        <w:t xml:space="preserve"> </w:t>
      </w:r>
      <w:r>
        <w:rPr>
          <w:sz w:val="26"/>
          <w:szCs w:val="26"/>
        </w:rPr>
        <w:t>(дата)                                                 (підпис)                             (прізвище, ініціали)</w:t>
      </w: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jc w:val="both"/>
        <w:rPr>
          <w:sz w:val="28"/>
          <w:szCs w:val="28"/>
        </w:rPr>
      </w:pPr>
    </w:p>
    <w:p w:rsidR="00BF0362" w:rsidRDefault="00BF0362" w:rsidP="00BF0362">
      <w:pPr>
        <w:sectPr w:rsidR="00BF0362" w:rsidSect="007A0D50">
          <w:pgSz w:w="11906" w:h="16838"/>
          <w:pgMar w:top="1134" w:right="567" w:bottom="1134" w:left="1701" w:header="720" w:footer="720" w:gutter="0"/>
          <w:cols w:space="720"/>
          <w:titlePg/>
          <w:docGrid w:linePitch="600" w:charSpace="32768"/>
        </w:sectPr>
      </w:pPr>
      <w:bookmarkStart w:id="0" w:name="_GoBack"/>
      <w:bookmarkEnd w:id="0"/>
    </w:p>
    <w:p w:rsidR="00BF0362" w:rsidRDefault="00BF0362" w:rsidP="00BF0362">
      <w:pPr>
        <w:ind w:firstLine="12616"/>
      </w:pPr>
      <w:r>
        <w:rPr>
          <w:sz w:val="28"/>
          <w:szCs w:val="28"/>
        </w:rPr>
        <w:t>Додаток 3</w:t>
      </w:r>
    </w:p>
    <w:p w:rsidR="00BF0362" w:rsidRDefault="00BF0362" w:rsidP="00BF0362">
      <w:pPr>
        <w:ind w:firstLine="12616"/>
      </w:pPr>
      <w:r>
        <w:rPr>
          <w:sz w:val="28"/>
          <w:szCs w:val="28"/>
        </w:rPr>
        <w:t>до Порядку</w:t>
      </w:r>
    </w:p>
    <w:p w:rsidR="00BF0362" w:rsidRDefault="00BF0362" w:rsidP="00BF0362">
      <w:pPr>
        <w:ind w:firstLine="12616"/>
      </w:pPr>
      <w:r>
        <w:rPr>
          <w:sz w:val="28"/>
          <w:szCs w:val="28"/>
        </w:rPr>
        <w:t>(пункт 2.2)</w:t>
      </w:r>
    </w:p>
    <w:p w:rsidR="00BF0362" w:rsidRDefault="00BF0362" w:rsidP="00BF0362">
      <w:pPr>
        <w:rPr>
          <w:sz w:val="28"/>
          <w:szCs w:val="28"/>
          <w:lang w:val="ru-RU"/>
        </w:rPr>
      </w:pPr>
    </w:p>
    <w:p w:rsidR="00BF0362" w:rsidRDefault="00BF0362" w:rsidP="00BF0362">
      <w:pPr>
        <w:rPr>
          <w:sz w:val="28"/>
          <w:szCs w:val="28"/>
          <w:lang w:val="ru-RU"/>
        </w:rPr>
      </w:pPr>
    </w:p>
    <w:p w:rsidR="00BF0362" w:rsidRDefault="00BF0362" w:rsidP="00BF0362">
      <w:pPr>
        <w:jc w:val="center"/>
      </w:pPr>
      <w:r>
        <w:rPr>
          <w:b/>
          <w:sz w:val="28"/>
          <w:szCs w:val="28"/>
        </w:rPr>
        <w:t>ОБЛІКОВА ВІДОМІСТЬ</w:t>
      </w:r>
    </w:p>
    <w:p w:rsidR="00BF0362" w:rsidRDefault="00BF0362" w:rsidP="00BF0362">
      <w:pPr>
        <w:jc w:val="center"/>
      </w:pPr>
      <w:r>
        <w:rPr>
          <w:sz w:val="28"/>
          <w:szCs w:val="28"/>
        </w:rPr>
        <w:t>поданих заяв на отримання талонів на користування</w:t>
      </w:r>
    </w:p>
    <w:p w:rsidR="00BF0362" w:rsidRDefault="00BF0362" w:rsidP="00BF0362">
      <w:pPr>
        <w:jc w:val="center"/>
      </w:pPr>
      <w:r>
        <w:rPr>
          <w:sz w:val="28"/>
          <w:szCs w:val="28"/>
        </w:rPr>
        <w:t xml:space="preserve">пільговим проїздом у приміському автомобільному </w:t>
      </w:r>
    </w:p>
    <w:p w:rsidR="00BF0362" w:rsidRDefault="00BF0362" w:rsidP="00BF0362">
      <w:pPr>
        <w:jc w:val="center"/>
      </w:pPr>
      <w:r>
        <w:rPr>
          <w:sz w:val="28"/>
          <w:szCs w:val="28"/>
        </w:rPr>
        <w:t>транспорті</w:t>
      </w:r>
    </w:p>
    <w:p w:rsidR="00BF0362" w:rsidRDefault="00BF0362" w:rsidP="00BF0362">
      <w:pPr>
        <w:jc w:val="center"/>
        <w:rPr>
          <w:sz w:val="28"/>
          <w:szCs w:val="28"/>
        </w:rPr>
      </w:pPr>
    </w:p>
    <w:p w:rsidR="00BF0362" w:rsidRDefault="00BF0362" w:rsidP="00BF0362">
      <w:pPr>
        <w:jc w:val="center"/>
      </w:pPr>
      <w:r>
        <w:rPr>
          <w:sz w:val="28"/>
          <w:szCs w:val="28"/>
        </w:rPr>
        <w:t>виконавчий комітет Решетилівської міської ради</w:t>
      </w:r>
    </w:p>
    <w:p w:rsidR="00BF0362" w:rsidRDefault="00BF0362" w:rsidP="00BF0362">
      <w:pPr>
        <w:rPr>
          <w:sz w:val="28"/>
          <w:szCs w:val="28"/>
        </w:rPr>
      </w:pPr>
    </w:p>
    <w:p w:rsidR="00BF0362" w:rsidRDefault="00BF0362" w:rsidP="00BF0362">
      <w:pPr>
        <w:rPr>
          <w:sz w:val="28"/>
          <w:szCs w:val="28"/>
        </w:rPr>
      </w:pPr>
    </w:p>
    <w:tbl>
      <w:tblPr>
        <w:tblW w:w="0" w:type="auto"/>
        <w:tblInd w:w="424" w:type="dxa"/>
        <w:tblLayout w:type="fixed"/>
        <w:tblLook w:val="0000" w:firstRow="0" w:lastRow="0" w:firstColumn="0" w:lastColumn="0" w:noHBand="0" w:noVBand="0"/>
      </w:tblPr>
      <w:tblGrid>
        <w:gridCol w:w="825"/>
        <w:gridCol w:w="1995"/>
        <w:gridCol w:w="2370"/>
        <w:gridCol w:w="3045"/>
        <w:gridCol w:w="4695"/>
        <w:gridCol w:w="1405"/>
      </w:tblGrid>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jc w:val="center"/>
            </w:pPr>
            <w:r>
              <w:rPr>
                <w:sz w:val="28"/>
                <w:szCs w:val="28"/>
              </w:rPr>
              <w:t>№п/п</w:t>
            </w: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jc w:val="center"/>
            </w:pPr>
            <w:r>
              <w:rPr>
                <w:sz w:val="28"/>
                <w:szCs w:val="28"/>
              </w:rPr>
              <w:t>Прізвище, ім’я, по батькові</w:t>
            </w: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jc w:val="center"/>
            </w:pPr>
            <w:r>
              <w:rPr>
                <w:sz w:val="28"/>
                <w:szCs w:val="28"/>
              </w:rPr>
              <w:t xml:space="preserve">Назва </w:t>
            </w:r>
          </w:p>
          <w:p w:rsidR="00BF0362" w:rsidRDefault="00BF0362" w:rsidP="00200E22">
            <w:pPr>
              <w:jc w:val="center"/>
            </w:pPr>
            <w:r>
              <w:rPr>
                <w:sz w:val="28"/>
                <w:szCs w:val="28"/>
              </w:rPr>
              <w:t>№</w:t>
            </w:r>
            <w:r>
              <w:rPr>
                <w:rFonts w:cs="Times New Roman"/>
                <w:sz w:val="28"/>
                <w:szCs w:val="28"/>
              </w:rPr>
              <w:t xml:space="preserve"> </w:t>
            </w:r>
            <w:r>
              <w:rPr>
                <w:sz w:val="28"/>
                <w:szCs w:val="28"/>
              </w:rPr>
              <w:t>документу на підставі якого надається пільга</w:t>
            </w: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jc w:val="center"/>
            </w:pPr>
            <w:r>
              <w:rPr>
                <w:sz w:val="28"/>
                <w:szCs w:val="28"/>
              </w:rPr>
              <w:t xml:space="preserve">Адреса </w:t>
            </w: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center"/>
            </w:pPr>
            <w:r>
              <w:rPr>
                <w:sz w:val="28"/>
                <w:szCs w:val="28"/>
              </w:rPr>
              <w:t>Маршрут</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jc w:val="center"/>
            </w:pPr>
            <w:r>
              <w:rPr>
                <w:sz w:val="28"/>
                <w:szCs w:val="28"/>
              </w:rPr>
              <w:t>підпис</w:t>
            </w: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82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jc w:val="right"/>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370"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304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4695"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bl>
    <w:p w:rsidR="00BF0362" w:rsidRDefault="00BF0362" w:rsidP="00BF0362">
      <w:pPr>
        <w:rPr>
          <w:sz w:val="28"/>
          <w:szCs w:val="28"/>
        </w:rPr>
      </w:pPr>
    </w:p>
    <w:p w:rsidR="00BF0362" w:rsidRDefault="00BF0362" w:rsidP="00BF0362">
      <w:pPr>
        <w:sectPr w:rsidR="00BF0362">
          <w:pgSz w:w="16838" w:h="11906" w:orient="landscape"/>
          <w:pgMar w:top="709" w:right="1134" w:bottom="1134" w:left="1134" w:header="720" w:footer="720" w:gutter="0"/>
          <w:cols w:space="720"/>
          <w:docGrid w:linePitch="600" w:charSpace="32768"/>
        </w:sectPr>
      </w:pPr>
      <w:r>
        <w:rPr>
          <w:b/>
          <w:sz w:val="28"/>
          <w:szCs w:val="28"/>
        </w:rPr>
        <w:t>Примітка:</w:t>
      </w:r>
      <w:r>
        <w:rPr>
          <w:sz w:val="28"/>
          <w:szCs w:val="28"/>
        </w:rPr>
        <w:t xml:space="preserve">  Облікова  відомість  повинна  бути  скріплена  печаткою  органу  місцевого  самоврядування.</w:t>
      </w:r>
    </w:p>
    <w:p w:rsidR="00BF0362" w:rsidRDefault="00BF0362" w:rsidP="00BF0362">
      <w:pPr>
        <w:ind w:firstLine="7797"/>
      </w:pPr>
      <w:r>
        <w:rPr>
          <w:sz w:val="28"/>
          <w:szCs w:val="28"/>
        </w:rPr>
        <w:t>Додаток  4</w:t>
      </w:r>
    </w:p>
    <w:p w:rsidR="00BF0362" w:rsidRDefault="00BF0362" w:rsidP="00BF0362">
      <w:pPr>
        <w:ind w:firstLine="7797"/>
      </w:pPr>
      <w:r>
        <w:rPr>
          <w:sz w:val="28"/>
          <w:szCs w:val="28"/>
        </w:rPr>
        <w:t>до Порядку</w:t>
      </w:r>
    </w:p>
    <w:p w:rsidR="00BF0362" w:rsidRDefault="00BF0362" w:rsidP="00BF0362">
      <w:pPr>
        <w:ind w:firstLine="7797"/>
      </w:pPr>
      <w:r>
        <w:rPr>
          <w:sz w:val="28"/>
          <w:szCs w:val="28"/>
        </w:rPr>
        <w:t>(пункт 4.2)</w:t>
      </w:r>
    </w:p>
    <w:p w:rsidR="00BF0362" w:rsidRDefault="00BF0362" w:rsidP="00BF0362">
      <w:pPr>
        <w:jc w:val="center"/>
        <w:rPr>
          <w:sz w:val="28"/>
          <w:szCs w:val="28"/>
          <w:lang w:val="ru-RU"/>
        </w:rPr>
      </w:pPr>
    </w:p>
    <w:p w:rsidR="00BF0362" w:rsidRDefault="00BF0362" w:rsidP="00BF0362">
      <w:pPr>
        <w:jc w:val="center"/>
      </w:pPr>
      <w:r>
        <w:rPr>
          <w:b/>
          <w:sz w:val="28"/>
          <w:szCs w:val="28"/>
        </w:rPr>
        <w:t>Зразок талону</w:t>
      </w:r>
    </w:p>
    <w:p w:rsidR="00BF0362" w:rsidRDefault="00BF0362" w:rsidP="00BF0362">
      <w:pPr>
        <w:rPr>
          <w:b/>
          <w:sz w:val="28"/>
          <w:szCs w:val="28"/>
        </w:rPr>
      </w:pPr>
    </w:p>
    <w:tbl>
      <w:tblPr>
        <w:tblW w:w="0" w:type="auto"/>
        <w:tblInd w:w="1838" w:type="dxa"/>
        <w:tblLayout w:type="fixed"/>
        <w:tblLook w:val="0000" w:firstRow="0" w:lastRow="0" w:firstColumn="0" w:lastColumn="0" w:noHBand="0" w:noVBand="0"/>
      </w:tblPr>
      <w:tblGrid>
        <w:gridCol w:w="5720"/>
      </w:tblGrid>
      <w:tr w:rsidR="00BF0362" w:rsidTr="00200E22">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jc w:val="center"/>
            </w:pPr>
            <w:r>
              <w:rPr>
                <w:sz w:val="28"/>
                <w:szCs w:val="28"/>
              </w:rPr>
              <w:t>Виконавчий комітет</w:t>
            </w:r>
          </w:p>
          <w:p w:rsidR="00BF0362" w:rsidRDefault="00BF0362" w:rsidP="00200E22">
            <w:pPr>
              <w:jc w:val="center"/>
            </w:pPr>
            <w:r>
              <w:rPr>
                <w:sz w:val="28"/>
                <w:szCs w:val="28"/>
              </w:rPr>
              <w:t>Решетилівської міської ради</w:t>
            </w:r>
          </w:p>
          <w:p w:rsidR="00BF0362" w:rsidRDefault="00BF0362" w:rsidP="00200E22">
            <w:pPr>
              <w:jc w:val="center"/>
              <w:rPr>
                <w:sz w:val="28"/>
                <w:szCs w:val="28"/>
              </w:rPr>
            </w:pPr>
          </w:p>
          <w:p w:rsidR="00BF0362" w:rsidRDefault="00BF0362" w:rsidP="00200E22">
            <w:pPr>
              <w:jc w:val="center"/>
            </w:pPr>
            <w:r>
              <w:rPr>
                <w:b/>
                <w:sz w:val="28"/>
                <w:szCs w:val="28"/>
              </w:rPr>
              <w:t>Талон</w:t>
            </w:r>
            <w:r>
              <w:rPr>
                <w:sz w:val="28"/>
                <w:szCs w:val="28"/>
              </w:rPr>
              <w:t xml:space="preserve">  №_______</w:t>
            </w:r>
          </w:p>
          <w:p w:rsidR="00BF0362" w:rsidRDefault="00BF0362" w:rsidP="00200E22">
            <w:pPr>
              <w:tabs>
                <w:tab w:val="left" w:pos="1920"/>
              </w:tabs>
              <w:jc w:val="center"/>
            </w:pPr>
            <w:r>
              <w:rPr>
                <w:sz w:val="28"/>
                <w:szCs w:val="28"/>
              </w:rPr>
              <w:t>на  пільговий  проїзд  автотранспортом  на  приміських  маршрутах</w:t>
            </w:r>
          </w:p>
          <w:p w:rsidR="00BF0362" w:rsidRDefault="00BF0362" w:rsidP="00200E22">
            <w:pPr>
              <w:tabs>
                <w:tab w:val="left" w:pos="1920"/>
              </w:tabs>
              <w:jc w:val="center"/>
            </w:pPr>
            <w:r>
              <w:rPr>
                <w:b/>
                <w:bCs/>
                <w:sz w:val="28"/>
                <w:szCs w:val="28"/>
              </w:rPr>
              <w:t>БЕЗ ПОСВІДЧЕННЯ НЕДІЙСНИЙ</w:t>
            </w:r>
          </w:p>
          <w:p w:rsidR="00BF0362" w:rsidRDefault="00BF0362" w:rsidP="00200E22">
            <w:pPr>
              <w:tabs>
                <w:tab w:val="left" w:pos="1920"/>
              </w:tabs>
              <w:jc w:val="center"/>
            </w:pPr>
            <w:r>
              <w:rPr>
                <w:b/>
                <w:bCs/>
                <w:sz w:val="28"/>
                <w:szCs w:val="28"/>
              </w:rPr>
              <w:t>_______________20_____р</w:t>
            </w:r>
          </w:p>
          <w:p w:rsidR="00BF0362" w:rsidRDefault="00BF0362" w:rsidP="00200E22">
            <w:pPr>
              <w:tabs>
                <w:tab w:val="left" w:pos="1920"/>
              </w:tabs>
              <w:jc w:val="center"/>
            </w:pPr>
            <w:r>
              <w:rPr>
                <w:sz w:val="20"/>
                <w:szCs w:val="20"/>
              </w:rPr>
              <w:t>(місяць)</w:t>
            </w:r>
          </w:p>
          <w:p w:rsidR="00BF0362" w:rsidRDefault="00BF0362" w:rsidP="00200E22">
            <w:pPr>
              <w:tabs>
                <w:tab w:val="left" w:pos="1920"/>
              </w:tabs>
              <w:jc w:val="center"/>
            </w:pPr>
            <w:r>
              <w:rPr>
                <w:sz w:val="28"/>
                <w:szCs w:val="28"/>
              </w:rPr>
              <w:t>№</w:t>
            </w:r>
            <w:r>
              <w:rPr>
                <w:rFonts w:cs="Times New Roman"/>
                <w:sz w:val="28"/>
                <w:szCs w:val="28"/>
              </w:rPr>
              <w:t xml:space="preserve">  </w:t>
            </w:r>
            <w:r>
              <w:rPr>
                <w:sz w:val="28"/>
                <w:szCs w:val="28"/>
              </w:rPr>
              <w:t>пільгового  посвідчення_____________</w:t>
            </w:r>
          </w:p>
          <w:p w:rsidR="00BF0362" w:rsidRDefault="00BF0362" w:rsidP="00200E22">
            <w:pPr>
              <w:tabs>
                <w:tab w:val="left" w:pos="1920"/>
              </w:tabs>
              <w:jc w:val="center"/>
              <w:rPr>
                <w:sz w:val="28"/>
                <w:szCs w:val="28"/>
              </w:rPr>
            </w:pPr>
          </w:p>
          <w:p w:rsidR="00BF0362" w:rsidRDefault="00BF0362" w:rsidP="00200E22">
            <w:r>
              <w:rPr>
                <w:sz w:val="28"/>
                <w:szCs w:val="28"/>
              </w:rPr>
              <w:t>ПІБ___________________________________</w:t>
            </w:r>
          </w:p>
          <w:p w:rsidR="00BF0362" w:rsidRDefault="00BF0362" w:rsidP="00200E22">
            <w:pPr>
              <w:jc w:val="center"/>
            </w:pPr>
            <w:r>
              <w:rPr>
                <w:sz w:val="28"/>
                <w:szCs w:val="28"/>
              </w:rPr>
              <w:t>(прізвище та ініціали пільговика)</w:t>
            </w:r>
          </w:p>
          <w:p w:rsidR="00BF0362" w:rsidRDefault="00BF0362" w:rsidP="00200E22">
            <w:r>
              <w:rPr>
                <w:sz w:val="28"/>
                <w:szCs w:val="28"/>
              </w:rPr>
              <w:t>Дата видачі талона____________________</w:t>
            </w:r>
          </w:p>
          <w:p w:rsidR="00BF0362" w:rsidRDefault="00BF0362" w:rsidP="00200E22">
            <w:r>
              <w:rPr>
                <w:sz w:val="28"/>
                <w:szCs w:val="28"/>
              </w:rPr>
              <w:t>Маршрут____________________________</w:t>
            </w:r>
          </w:p>
          <w:p w:rsidR="00BF0362" w:rsidRDefault="00BF0362" w:rsidP="00200E22">
            <w:r>
              <w:rPr>
                <w:sz w:val="28"/>
                <w:szCs w:val="28"/>
              </w:rPr>
              <w:t>Підпис______________________________</w:t>
            </w:r>
          </w:p>
          <w:p w:rsidR="00BF0362" w:rsidRDefault="00BF0362" w:rsidP="00200E22">
            <w:pPr>
              <w:jc w:val="center"/>
            </w:pPr>
            <w:r>
              <w:rPr>
                <w:sz w:val="20"/>
                <w:szCs w:val="20"/>
              </w:rPr>
              <w:t>(особи, відповідальної за видачу талонів)</w:t>
            </w:r>
          </w:p>
          <w:p w:rsidR="00BF0362" w:rsidRDefault="00BF0362" w:rsidP="00200E22">
            <w:pPr>
              <w:jc w:val="center"/>
            </w:pPr>
            <w:r>
              <w:rPr>
                <w:sz w:val="28"/>
                <w:szCs w:val="28"/>
              </w:rPr>
              <w:t>М.П.</w:t>
            </w:r>
          </w:p>
          <w:p w:rsidR="00BF0362" w:rsidRDefault="00BF0362" w:rsidP="00200E22">
            <w:pPr>
              <w:rPr>
                <w:sz w:val="28"/>
                <w:szCs w:val="28"/>
              </w:rPr>
            </w:pPr>
          </w:p>
        </w:tc>
      </w:tr>
    </w:tbl>
    <w:p w:rsidR="00BF0362" w:rsidRDefault="00BF0362" w:rsidP="00BF0362">
      <w:pPr>
        <w:jc w:val="center"/>
        <w:rPr>
          <w:sz w:val="28"/>
          <w:szCs w:val="28"/>
          <w:lang w:val="en-US"/>
        </w:rPr>
      </w:pPr>
    </w:p>
    <w:p w:rsidR="00BF0362" w:rsidRDefault="00BF0362" w:rsidP="00BF0362">
      <w:pPr>
        <w:rPr>
          <w:sz w:val="28"/>
          <w:szCs w:val="28"/>
          <w:lang w:val="en-US"/>
        </w:rPr>
      </w:pPr>
    </w:p>
    <w:p w:rsidR="00BF0362" w:rsidRDefault="00BF0362" w:rsidP="00BF0362">
      <w:r>
        <w:rPr>
          <w:sz w:val="28"/>
          <w:szCs w:val="28"/>
        </w:rPr>
        <w:t>Розмір  талону: 8 на 6,5 см.</w:t>
      </w:r>
    </w:p>
    <w:p w:rsidR="00BF0362" w:rsidRDefault="00BF0362" w:rsidP="00BF0362">
      <w:pPr>
        <w:rPr>
          <w:sz w:val="28"/>
          <w:szCs w:val="28"/>
        </w:rPr>
      </w:pPr>
    </w:p>
    <w:tbl>
      <w:tblPr>
        <w:tblW w:w="0" w:type="auto"/>
        <w:tblInd w:w="1839" w:type="dxa"/>
        <w:tblLayout w:type="fixed"/>
        <w:tblLook w:val="0000" w:firstRow="0" w:lastRow="0" w:firstColumn="0" w:lastColumn="0" w:noHBand="0" w:noVBand="0"/>
      </w:tblPr>
      <w:tblGrid>
        <w:gridCol w:w="5714"/>
      </w:tblGrid>
      <w:tr w:rsidR="00BF0362" w:rsidTr="00200E22">
        <w:trPr>
          <w:trHeight w:val="5114"/>
        </w:trPr>
        <w:tc>
          <w:tcPr>
            <w:tcW w:w="5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62" w:rsidRDefault="00BF0362" w:rsidP="00200E22">
            <w:pPr>
              <w:snapToGrid w:val="0"/>
              <w:jc w:val="both"/>
              <w:rPr>
                <w:b/>
                <w:bCs/>
                <w:sz w:val="18"/>
                <w:szCs w:val="18"/>
              </w:rPr>
            </w:pPr>
          </w:p>
          <w:p w:rsidR="00BF0362" w:rsidRDefault="00BF0362" w:rsidP="00200E22">
            <w:pPr>
              <w:jc w:val="center"/>
            </w:pPr>
            <w:r>
              <w:rPr>
                <w:b/>
                <w:bCs/>
                <w:sz w:val="18"/>
                <w:szCs w:val="18"/>
              </w:rPr>
              <w:t>ШАНОВНИЙ МЕШКАНЕЦЬ ГРОМАДИ,</w:t>
            </w:r>
          </w:p>
          <w:p w:rsidR="00BF0362" w:rsidRDefault="00BF0362" w:rsidP="00200E22">
            <w:pPr>
              <w:jc w:val="center"/>
            </w:pPr>
            <w:r>
              <w:rPr>
                <w:b/>
                <w:bCs/>
                <w:sz w:val="18"/>
                <w:szCs w:val="18"/>
              </w:rPr>
              <w:t>ПАМ’ЯТАЙ!</w:t>
            </w:r>
          </w:p>
          <w:p w:rsidR="00BF0362" w:rsidRDefault="00BF0362" w:rsidP="00200E22">
            <w:pPr>
              <w:jc w:val="center"/>
              <w:rPr>
                <w:b/>
                <w:bCs/>
                <w:sz w:val="18"/>
                <w:szCs w:val="18"/>
              </w:rPr>
            </w:pPr>
          </w:p>
          <w:p w:rsidR="00BF0362" w:rsidRDefault="00BF0362" w:rsidP="00200E22">
            <w:pPr>
              <w:jc w:val="center"/>
              <w:rPr>
                <w:b/>
                <w:bCs/>
                <w:sz w:val="18"/>
                <w:szCs w:val="18"/>
              </w:rPr>
            </w:pPr>
          </w:p>
          <w:p w:rsidR="00BF0362" w:rsidRDefault="00BF0362" w:rsidP="00200E22">
            <w:pPr>
              <w:jc w:val="center"/>
              <w:rPr>
                <w:b/>
                <w:bCs/>
                <w:sz w:val="18"/>
                <w:szCs w:val="18"/>
              </w:rPr>
            </w:pPr>
          </w:p>
          <w:p w:rsidR="00BF0362" w:rsidRDefault="00BF0362" w:rsidP="00BF0362">
            <w:pPr>
              <w:numPr>
                <w:ilvl w:val="0"/>
                <w:numId w:val="1"/>
              </w:numPr>
              <w:autoSpaceDE/>
              <w:jc w:val="both"/>
            </w:pPr>
            <w:r>
              <w:rPr>
                <w:b/>
                <w:bCs/>
                <w:sz w:val="18"/>
                <w:szCs w:val="18"/>
              </w:rPr>
              <w:t>Талон на пільговий проїзд автомобільним транспортом на приміських маршрутах є ОДНОРАЗОВИМ.</w:t>
            </w:r>
          </w:p>
          <w:p w:rsidR="00BF0362" w:rsidRDefault="00BF0362" w:rsidP="00200E22">
            <w:pPr>
              <w:jc w:val="both"/>
              <w:rPr>
                <w:b/>
                <w:bCs/>
                <w:sz w:val="18"/>
                <w:szCs w:val="18"/>
              </w:rPr>
            </w:pPr>
          </w:p>
          <w:p w:rsidR="00BF0362" w:rsidRDefault="00BF0362" w:rsidP="00BF0362">
            <w:pPr>
              <w:numPr>
                <w:ilvl w:val="0"/>
                <w:numId w:val="1"/>
              </w:numPr>
              <w:autoSpaceDE/>
              <w:jc w:val="both"/>
            </w:pPr>
            <w:r>
              <w:rPr>
                <w:b/>
                <w:bCs/>
                <w:sz w:val="18"/>
                <w:szCs w:val="18"/>
              </w:rPr>
              <w:t>Право на використання талона має тільки власник ПОСВІДЧЕННЯ.</w:t>
            </w:r>
          </w:p>
          <w:p w:rsidR="00BF0362" w:rsidRDefault="00BF0362" w:rsidP="00200E22">
            <w:pPr>
              <w:jc w:val="both"/>
              <w:rPr>
                <w:b/>
                <w:bCs/>
                <w:sz w:val="18"/>
                <w:szCs w:val="18"/>
              </w:rPr>
            </w:pPr>
          </w:p>
          <w:p w:rsidR="00BF0362" w:rsidRDefault="00BF0362" w:rsidP="00BF0362">
            <w:pPr>
              <w:numPr>
                <w:ilvl w:val="0"/>
                <w:numId w:val="1"/>
              </w:numPr>
              <w:autoSpaceDE/>
              <w:jc w:val="both"/>
            </w:pPr>
            <w:r>
              <w:rPr>
                <w:b/>
                <w:bCs/>
                <w:sz w:val="18"/>
                <w:szCs w:val="18"/>
              </w:rPr>
              <w:t>Талон без відповідного ПОСВІДЧЕННЯ є НЕДІЙСНИМ.</w:t>
            </w:r>
          </w:p>
          <w:p w:rsidR="00BF0362" w:rsidRDefault="00BF0362" w:rsidP="00200E22">
            <w:pPr>
              <w:jc w:val="both"/>
              <w:rPr>
                <w:b/>
                <w:bCs/>
                <w:sz w:val="18"/>
                <w:szCs w:val="18"/>
              </w:rPr>
            </w:pPr>
          </w:p>
          <w:p w:rsidR="00BF0362" w:rsidRDefault="00BF0362" w:rsidP="00BF0362">
            <w:pPr>
              <w:numPr>
                <w:ilvl w:val="0"/>
                <w:numId w:val="1"/>
              </w:numPr>
              <w:autoSpaceDE/>
              <w:jc w:val="both"/>
            </w:pPr>
            <w:r>
              <w:rPr>
                <w:b/>
                <w:bCs/>
                <w:sz w:val="18"/>
                <w:szCs w:val="18"/>
              </w:rPr>
              <w:t>Талон є  дійсним протягом МІСЯЦЯ зазначеному у талоні.</w:t>
            </w:r>
          </w:p>
          <w:p w:rsidR="00BF0362" w:rsidRDefault="00BF0362" w:rsidP="00200E22">
            <w:pPr>
              <w:jc w:val="both"/>
              <w:rPr>
                <w:b/>
                <w:bCs/>
                <w:sz w:val="18"/>
                <w:szCs w:val="18"/>
              </w:rPr>
            </w:pPr>
          </w:p>
          <w:p w:rsidR="00BF0362" w:rsidRDefault="00BF0362" w:rsidP="00BF0362">
            <w:pPr>
              <w:numPr>
                <w:ilvl w:val="0"/>
                <w:numId w:val="1"/>
              </w:numPr>
              <w:autoSpaceDE/>
              <w:jc w:val="both"/>
            </w:pPr>
            <w:r>
              <w:rPr>
                <w:b/>
                <w:bCs/>
                <w:sz w:val="18"/>
                <w:szCs w:val="18"/>
              </w:rPr>
              <w:t>У разі втрати - талони НЕ ПОНОВЛЮЮТЬСЯ.</w:t>
            </w:r>
          </w:p>
          <w:p w:rsidR="00BF0362" w:rsidRDefault="00BF0362" w:rsidP="00200E22">
            <w:pPr>
              <w:jc w:val="both"/>
              <w:rPr>
                <w:b/>
                <w:bCs/>
                <w:sz w:val="18"/>
                <w:szCs w:val="18"/>
              </w:rPr>
            </w:pPr>
          </w:p>
          <w:p w:rsidR="00BF0362" w:rsidRDefault="00BF0362" w:rsidP="00200E22">
            <w:pPr>
              <w:jc w:val="both"/>
              <w:rPr>
                <w:b/>
                <w:bCs/>
                <w:sz w:val="28"/>
                <w:szCs w:val="28"/>
              </w:rPr>
            </w:pPr>
          </w:p>
          <w:p w:rsidR="00BF0362" w:rsidRDefault="00BF0362" w:rsidP="00200E22">
            <w:pPr>
              <w:jc w:val="both"/>
              <w:rPr>
                <w:b/>
                <w:bCs/>
                <w:sz w:val="28"/>
                <w:szCs w:val="28"/>
              </w:rPr>
            </w:pPr>
          </w:p>
          <w:p w:rsidR="00BF0362" w:rsidRDefault="00BF0362" w:rsidP="00200E22">
            <w:pPr>
              <w:jc w:val="both"/>
              <w:rPr>
                <w:b/>
                <w:bCs/>
                <w:sz w:val="28"/>
                <w:szCs w:val="28"/>
              </w:rPr>
            </w:pPr>
          </w:p>
          <w:p w:rsidR="00BF0362" w:rsidRDefault="00BF0362" w:rsidP="00200E22">
            <w:pPr>
              <w:jc w:val="center"/>
            </w:pPr>
            <w:r>
              <w:rPr>
                <w:sz w:val="28"/>
                <w:szCs w:val="28"/>
              </w:rPr>
              <w:t>ЩАСЛИВОЇ ДОРОГИ!</w:t>
            </w:r>
          </w:p>
          <w:p w:rsidR="00BF0362" w:rsidRDefault="00BF0362" w:rsidP="00200E22">
            <w:pPr>
              <w:jc w:val="center"/>
            </w:pPr>
            <w:r>
              <w:rPr>
                <w:sz w:val="28"/>
                <w:szCs w:val="28"/>
              </w:rPr>
              <w:lastRenderedPageBreak/>
              <w:t>СЛАВА ЗСУ!</w:t>
            </w:r>
          </w:p>
        </w:tc>
      </w:tr>
    </w:tbl>
    <w:p w:rsidR="007A0D50" w:rsidRDefault="007A0D50" w:rsidP="00BF0362">
      <w:pPr>
        <w:ind w:firstLine="7938"/>
        <w:rPr>
          <w:sz w:val="28"/>
          <w:szCs w:val="28"/>
        </w:rPr>
        <w:sectPr w:rsidR="007A0D50" w:rsidSect="007A0D50">
          <w:pgSz w:w="11906" w:h="16838"/>
          <w:pgMar w:top="1134" w:right="850" w:bottom="1134" w:left="1701" w:header="708" w:footer="708" w:gutter="0"/>
          <w:pgNumType w:start="1"/>
          <w:cols w:space="708"/>
          <w:titlePg/>
          <w:docGrid w:linePitch="360"/>
        </w:sectPr>
      </w:pPr>
    </w:p>
    <w:p w:rsidR="00BF0362" w:rsidRDefault="00BF0362" w:rsidP="00BF0362">
      <w:pPr>
        <w:ind w:firstLine="7938"/>
      </w:pPr>
      <w:r>
        <w:rPr>
          <w:sz w:val="28"/>
          <w:szCs w:val="28"/>
        </w:rPr>
        <w:t>Додаток  5</w:t>
      </w:r>
    </w:p>
    <w:p w:rsidR="00BF0362" w:rsidRDefault="00BF0362" w:rsidP="00BF0362">
      <w:pPr>
        <w:ind w:firstLine="7938"/>
      </w:pPr>
      <w:r>
        <w:rPr>
          <w:sz w:val="28"/>
          <w:szCs w:val="28"/>
        </w:rPr>
        <w:t>до Порядку</w:t>
      </w:r>
    </w:p>
    <w:p w:rsidR="00BF0362" w:rsidRDefault="00BF0362" w:rsidP="00BF0362">
      <w:pPr>
        <w:ind w:firstLine="7938"/>
      </w:pPr>
      <w:r>
        <w:rPr>
          <w:sz w:val="28"/>
          <w:szCs w:val="28"/>
        </w:rPr>
        <w:t>(пункт 5.2)</w:t>
      </w:r>
    </w:p>
    <w:p w:rsidR="00BF0362" w:rsidRDefault="00BF0362" w:rsidP="00BF0362">
      <w:pPr>
        <w:rPr>
          <w:sz w:val="28"/>
          <w:szCs w:val="28"/>
        </w:rPr>
      </w:pPr>
    </w:p>
    <w:p w:rsidR="00BF0362" w:rsidRDefault="00BF0362" w:rsidP="00BF0362">
      <w:pPr>
        <w:rPr>
          <w:sz w:val="28"/>
          <w:szCs w:val="28"/>
        </w:rPr>
      </w:pPr>
    </w:p>
    <w:p w:rsidR="00BF0362" w:rsidRDefault="00BF0362" w:rsidP="00BF0362">
      <w:pPr>
        <w:rPr>
          <w:sz w:val="28"/>
          <w:szCs w:val="28"/>
        </w:rPr>
      </w:pPr>
    </w:p>
    <w:p w:rsidR="00BF0362" w:rsidRDefault="00BF0362" w:rsidP="00BF0362">
      <w:pPr>
        <w:rPr>
          <w:b/>
          <w:sz w:val="28"/>
          <w:szCs w:val="28"/>
          <w:lang w:val="ru-RU"/>
        </w:rPr>
      </w:pPr>
    </w:p>
    <w:p w:rsidR="00BF0362" w:rsidRDefault="00BF0362" w:rsidP="00BF0362">
      <w:pPr>
        <w:jc w:val="center"/>
      </w:pPr>
      <w:r>
        <w:rPr>
          <w:b/>
          <w:sz w:val="28"/>
          <w:szCs w:val="28"/>
        </w:rPr>
        <w:t>РОЗРАХУНОК</w:t>
      </w:r>
    </w:p>
    <w:p w:rsidR="00BF0362" w:rsidRDefault="00BF0362" w:rsidP="00BF0362">
      <w:pPr>
        <w:rPr>
          <w:b/>
          <w:sz w:val="28"/>
          <w:szCs w:val="28"/>
        </w:rPr>
      </w:pPr>
    </w:p>
    <w:p w:rsidR="00BF0362" w:rsidRDefault="00BF0362" w:rsidP="00BF0362">
      <w:pPr>
        <w:rPr>
          <w:b/>
          <w:sz w:val="28"/>
          <w:szCs w:val="28"/>
        </w:rPr>
      </w:pPr>
    </w:p>
    <w:p w:rsidR="00BF0362" w:rsidRDefault="00BF0362" w:rsidP="00BF0362">
      <w:r>
        <w:rPr>
          <w:sz w:val="28"/>
          <w:szCs w:val="28"/>
        </w:rPr>
        <w:t>Витрат  перевізника___________________________________________________</w:t>
      </w:r>
    </w:p>
    <w:p w:rsidR="00BF0362" w:rsidRDefault="00BF0362" w:rsidP="00BF0362">
      <w:pPr>
        <w:jc w:val="center"/>
      </w:pPr>
      <w:r>
        <w:rPr>
          <w:sz w:val="28"/>
          <w:szCs w:val="28"/>
        </w:rPr>
        <w:t>(назва  перевізника)</w:t>
      </w:r>
    </w:p>
    <w:p w:rsidR="00BF0362" w:rsidRDefault="00BF0362" w:rsidP="00BF0362">
      <w:pPr>
        <w:rPr>
          <w:sz w:val="28"/>
          <w:szCs w:val="28"/>
        </w:rPr>
      </w:pPr>
    </w:p>
    <w:p w:rsidR="00BF0362" w:rsidRDefault="00BF0362" w:rsidP="00BF0362">
      <w:r>
        <w:rPr>
          <w:sz w:val="28"/>
          <w:szCs w:val="28"/>
        </w:rPr>
        <w:t>За  здійснення  пільгового  перевезення  пасажирів  на  маршрутах:</w:t>
      </w:r>
    </w:p>
    <w:p w:rsidR="00BF0362" w:rsidRDefault="00BF0362" w:rsidP="00BF0362">
      <w:pPr>
        <w:pBdr>
          <w:top w:val="none" w:sz="0" w:space="0" w:color="000000"/>
          <w:left w:val="none" w:sz="0" w:space="0" w:color="000000"/>
          <w:bottom w:val="single" w:sz="12" w:space="1" w:color="000000"/>
          <w:right w:val="none" w:sz="0" w:space="0" w:color="000000"/>
        </w:pBdr>
        <w:rPr>
          <w:sz w:val="28"/>
          <w:szCs w:val="28"/>
        </w:rPr>
      </w:pPr>
    </w:p>
    <w:p w:rsidR="00BF0362" w:rsidRDefault="00BF0362" w:rsidP="00BF0362">
      <w:pPr>
        <w:pBdr>
          <w:top w:val="none" w:sz="0" w:space="0" w:color="000000"/>
          <w:left w:val="none" w:sz="0" w:space="0" w:color="000000"/>
          <w:bottom w:val="single" w:sz="12" w:space="1" w:color="000000"/>
          <w:right w:val="none" w:sz="0" w:space="0" w:color="000000"/>
        </w:pBdr>
        <w:rPr>
          <w:sz w:val="28"/>
          <w:szCs w:val="28"/>
        </w:rPr>
      </w:pPr>
    </w:p>
    <w:p w:rsidR="00BF0362" w:rsidRDefault="00BF0362" w:rsidP="00BF0362">
      <w:pPr>
        <w:jc w:val="center"/>
      </w:pPr>
      <w:r>
        <w:rPr>
          <w:sz w:val="28"/>
          <w:szCs w:val="28"/>
        </w:rPr>
        <w:t>(перелік  маршрутів)</w:t>
      </w:r>
    </w:p>
    <w:p w:rsidR="00BF0362" w:rsidRDefault="00BF0362" w:rsidP="00BF0362">
      <w:pPr>
        <w:rPr>
          <w:sz w:val="28"/>
          <w:szCs w:val="28"/>
        </w:rPr>
      </w:pPr>
    </w:p>
    <w:p w:rsidR="00BF0362" w:rsidRDefault="00BF0362" w:rsidP="00BF0362">
      <w:r>
        <w:rPr>
          <w:sz w:val="28"/>
          <w:szCs w:val="28"/>
        </w:rPr>
        <w:t>за  _________________  місяць   20___ року:</w:t>
      </w:r>
    </w:p>
    <w:p w:rsidR="00BF0362" w:rsidRDefault="00BF0362" w:rsidP="00BF0362">
      <w:pPr>
        <w:rPr>
          <w:sz w:val="28"/>
          <w:szCs w:val="28"/>
        </w:rPr>
      </w:pPr>
    </w:p>
    <w:p w:rsidR="00BF0362" w:rsidRDefault="00BF0362" w:rsidP="00BF0362">
      <w:pPr>
        <w:rPr>
          <w:sz w:val="28"/>
          <w:szCs w:val="28"/>
        </w:rPr>
      </w:pPr>
    </w:p>
    <w:p w:rsidR="00BF0362" w:rsidRDefault="00BF0362" w:rsidP="00BF0362">
      <w:r>
        <w:rPr>
          <w:sz w:val="28"/>
          <w:szCs w:val="28"/>
        </w:rPr>
        <w:t>1. Кількість  перевезених  пільговиків              ______________      осіб</w:t>
      </w:r>
    </w:p>
    <w:p w:rsidR="00BF0362" w:rsidRDefault="00BF0362" w:rsidP="00BF0362">
      <w:pPr>
        <w:rPr>
          <w:sz w:val="28"/>
          <w:szCs w:val="28"/>
        </w:rPr>
      </w:pPr>
    </w:p>
    <w:tbl>
      <w:tblPr>
        <w:tblW w:w="0" w:type="auto"/>
        <w:tblInd w:w="-70" w:type="dxa"/>
        <w:tblLayout w:type="fixed"/>
        <w:tblLook w:val="0000" w:firstRow="0" w:lastRow="0" w:firstColumn="0" w:lastColumn="0" w:noHBand="0" w:noVBand="0"/>
      </w:tblPr>
      <w:tblGrid>
        <w:gridCol w:w="1914"/>
        <w:gridCol w:w="1914"/>
        <w:gridCol w:w="1914"/>
        <w:gridCol w:w="1914"/>
        <w:gridCol w:w="2054"/>
      </w:tblGrid>
      <w:tr w:rsidR="00BF0362" w:rsidTr="00200E22">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r w:rsidR="00BF0362" w:rsidTr="00200E22">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1914" w:type="dxa"/>
            <w:tcBorders>
              <w:top w:val="single" w:sz="4" w:space="0" w:color="000000"/>
              <w:left w:val="single" w:sz="4" w:space="0" w:color="000000"/>
              <w:bottom w:val="single" w:sz="4" w:space="0" w:color="000000"/>
            </w:tcBorders>
            <w:shd w:val="clear" w:color="auto" w:fill="auto"/>
          </w:tcPr>
          <w:p w:rsidR="00BF0362" w:rsidRDefault="00BF0362" w:rsidP="00200E22">
            <w:pPr>
              <w:snapToGrid w:val="0"/>
              <w:rPr>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F0362" w:rsidRDefault="00BF0362" w:rsidP="00200E22">
            <w:pPr>
              <w:snapToGrid w:val="0"/>
              <w:rPr>
                <w:sz w:val="28"/>
                <w:szCs w:val="28"/>
              </w:rPr>
            </w:pPr>
          </w:p>
        </w:tc>
      </w:tr>
    </w:tbl>
    <w:p w:rsidR="00BF0362" w:rsidRDefault="00BF0362" w:rsidP="00BF0362">
      <w:pPr>
        <w:rPr>
          <w:sz w:val="28"/>
          <w:szCs w:val="28"/>
        </w:rPr>
      </w:pPr>
    </w:p>
    <w:p w:rsidR="00BF0362" w:rsidRDefault="00BF0362" w:rsidP="00BF0362">
      <w:pPr>
        <w:rPr>
          <w:sz w:val="28"/>
          <w:szCs w:val="28"/>
        </w:rPr>
      </w:pPr>
    </w:p>
    <w:p w:rsidR="00BF0362" w:rsidRDefault="00BF0362" w:rsidP="00BF0362">
      <w:r>
        <w:rPr>
          <w:sz w:val="28"/>
          <w:szCs w:val="28"/>
        </w:rPr>
        <w:t>2. Середня  вартість  проїзду                              ______________      гривень</w:t>
      </w:r>
    </w:p>
    <w:p w:rsidR="00BF0362" w:rsidRDefault="00BF0362" w:rsidP="00BF0362">
      <w:pPr>
        <w:rPr>
          <w:sz w:val="28"/>
          <w:szCs w:val="28"/>
        </w:rPr>
      </w:pPr>
    </w:p>
    <w:p w:rsidR="00BF0362" w:rsidRDefault="00BF0362" w:rsidP="00BF0362">
      <w:r>
        <w:rPr>
          <w:sz w:val="28"/>
          <w:szCs w:val="28"/>
        </w:rPr>
        <w:t>3. Сума,  що  підлягає  відшкодуванню             ______________      гривень</w:t>
      </w:r>
    </w:p>
    <w:p w:rsidR="00BF0362" w:rsidRDefault="00BF0362" w:rsidP="00BF0362">
      <w:pPr>
        <w:rPr>
          <w:sz w:val="28"/>
          <w:szCs w:val="28"/>
        </w:rPr>
      </w:pPr>
    </w:p>
    <w:p w:rsidR="00BF0362" w:rsidRDefault="00BF0362" w:rsidP="00BF0362">
      <w:pPr>
        <w:rPr>
          <w:sz w:val="28"/>
          <w:szCs w:val="28"/>
        </w:rPr>
      </w:pPr>
    </w:p>
    <w:p w:rsidR="00BF0362" w:rsidRDefault="00BF0362" w:rsidP="00BF0362">
      <w:r>
        <w:rPr>
          <w:rFonts w:cs="Times New Roman"/>
          <w:sz w:val="28"/>
          <w:szCs w:val="28"/>
        </w:rPr>
        <w:t xml:space="preserve">  </w:t>
      </w:r>
    </w:p>
    <w:p w:rsidR="00BF0362" w:rsidRDefault="00BF0362" w:rsidP="00BF0362">
      <w:pPr>
        <w:rPr>
          <w:sz w:val="28"/>
          <w:szCs w:val="28"/>
        </w:rPr>
      </w:pPr>
    </w:p>
    <w:p w:rsidR="00BF0362" w:rsidRDefault="00BF0362" w:rsidP="00BF0362">
      <w:r>
        <w:rPr>
          <w:sz w:val="28"/>
          <w:szCs w:val="28"/>
        </w:rPr>
        <w:t>Перевізник _____________________  (ПІБ)</w:t>
      </w:r>
    </w:p>
    <w:p w:rsidR="00BF0362" w:rsidRDefault="00BF0362" w:rsidP="00BF0362">
      <w:r>
        <w:rPr>
          <w:rFonts w:cs="Times New Roman"/>
          <w:sz w:val="28"/>
          <w:szCs w:val="28"/>
        </w:rPr>
        <w:t xml:space="preserve">                                 </w:t>
      </w:r>
      <w:r>
        <w:rPr>
          <w:sz w:val="28"/>
          <w:szCs w:val="28"/>
        </w:rPr>
        <w:t>(підпис)</w:t>
      </w:r>
    </w:p>
    <w:p w:rsidR="00BF0362" w:rsidRDefault="00BF0362" w:rsidP="00BF0362">
      <w:pPr>
        <w:rPr>
          <w:sz w:val="28"/>
          <w:szCs w:val="28"/>
        </w:rPr>
      </w:pPr>
    </w:p>
    <w:p w:rsidR="00BF0362" w:rsidRDefault="00BF0362" w:rsidP="00BF0362">
      <w:r>
        <w:rPr>
          <w:sz w:val="28"/>
          <w:szCs w:val="28"/>
        </w:rPr>
        <w:t>М.П.</w:t>
      </w:r>
    </w:p>
    <w:p w:rsidR="00BF0362" w:rsidRDefault="00BF0362" w:rsidP="00BF0362">
      <w:pPr>
        <w:rPr>
          <w:b/>
          <w:bCs/>
          <w:sz w:val="28"/>
          <w:szCs w:val="28"/>
        </w:rPr>
      </w:pPr>
    </w:p>
    <w:p w:rsidR="00AD54F1" w:rsidRDefault="00AD54F1"/>
    <w:sectPr w:rsidR="00AD54F1" w:rsidSect="007A0D5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50" w:rsidRDefault="007A0D50" w:rsidP="007A0D50">
      <w:r>
        <w:separator/>
      </w:r>
    </w:p>
  </w:endnote>
  <w:endnote w:type="continuationSeparator" w:id="0">
    <w:p w:rsidR="007A0D50" w:rsidRDefault="007A0D50" w:rsidP="007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50" w:rsidRDefault="007A0D50" w:rsidP="007A0D50">
      <w:r>
        <w:separator/>
      </w:r>
    </w:p>
  </w:footnote>
  <w:footnote w:type="continuationSeparator" w:id="0">
    <w:p w:rsidR="007A0D50" w:rsidRDefault="007A0D50" w:rsidP="007A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64447"/>
      <w:docPartObj>
        <w:docPartGallery w:val="Page Numbers (Top of Page)"/>
        <w:docPartUnique/>
      </w:docPartObj>
    </w:sdtPr>
    <w:sdtContent>
      <w:p w:rsidR="007A0D50" w:rsidRDefault="007A0D50">
        <w:pPr>
          <w:pStyle w:val="a4"/>
          <w:jc w:val="center"/>
        </w:pPr>
        <w:r>
          <w:fldChar w:fldCharType="begin"/>
        </w:r>
        <w:r>
          <w:instrText>PAGE   \* MERGEFORMAT</w:instrText>
        </w:r>
        <w:r>
          <w:fldChar w:fldCharType="separate"/>
        </w:r>
        <w:r w:rsidRPr="007A0D50">
          <w:rPr>
            <w:noProof/>
            <w:lang w:val="ru-RU"/>
          </w:rPr>
          <w:t>2</w:t>
        </w:r>
        <w:r>
          <w:fldChar w:fldCharType="end"/>
        </w:r>
      </w:p>
    </w:sdtContent>
  </w:sdt>
  <w:p w:rsidR="007A0D50" w:rsidRDefault="007A0D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suff w:val="space"/>
      <w:lvlText w:val="%1."/>
      <w:lvlJc w:val="left"/>
      <w:pPr>
        <w:tabs>
          <w:tab w:val="num" w:pos="0"/>
        </w:tabs>
        <w:ind w:left="0" w:firstLine="0"/>
      </w:pPr>
      <w:rPr>
        <w:rFonts w:cs="Times New Roman"/>
        <w:b/>
        <w:bCs/>
        <w:sz w:val="18"/>
        <w:szCs w:val="18"/>
      </w:r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4"/>
    <w:lvl w:ilvl="0">
      <w:start w:val="7"/>
      <w:numFmt w:val="bullet"/>
      <w:lvlText w:val="-"/>
      <w:lvlJc w:val="left"/>
      <w:pPr>
        <w:tabs>
          <w:tab w:val="num" w:pos="720"/>
        </w:tabs>
        <w:ind w:left="1080" w:hanging="360"/>
      </w:pPr>
      <w:rPr>
        <w:rFonts w:ascii="Times New Roman" w:hAnsi="Times New Roman" w:cs="Times New Roman" w:hint="default"/>
        <w:color w:val="auto"/>
        <w:sz w:val="28"/>
        <w:szCs w:val="28"/>
        <w:lang w:val="uk-UA"/>
      </w:rPr>
    </w:lvl>
  </w:abstractNum>
  <w:abstractNum w:abstractNumId="3">
    <w:nsid w:val="00000006"/>
    <w:multiLevelType w:val="singleLevel"/>
    <w:tmpl w:val="00000006"/>
    <w:name w:val="WW8Num5"/>
    <w:lvl w:ilvl="0">
      <w:start w:val="1"/>
      <w:numFmt w:val="decimal"/>
      <w:lvlText w:val="%1."/>
      <w:lvlJc w:val="left"/>
      <w:pPr>
        <w:tabs>
          <w:tab w:val="num" w:pos="0"/>
        </w:tabs>
        <w:ind w:left="720" w:hanging="360"/>
      </w:pPr>
      <w:rPr>
        <w:rFonts w:cs="Times New Roman" w:hint="default"/>
        <w:b/>
        <w:color w:val="auto"/>
        <w:sz w:val="28"/>
        <w:szCs w:val="28"/>
        <w:lang w:val="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F4"/>
    <w:rsid w:val="007A0D50"/>
    <w:rsid w:val="00836FF4"/>
    <w:rsid w:val="00AD54F1"/>
    <w:rsid w:val="00BF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62"/>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paragraph" w:styleId="3">
    <w:name w:val="heading 3"/>
    <w:basedOn w:val="a"/>
    <w:next w:val="a"/>
    <w:link w:val="30"/>
    <w:qFormat/>
    <w:rsid w:val="00BF0362"/>
    <w:pPr>
      <w:keepNext/>
      <w:tabs>
        <w:tab w:val="left" w:pos="0"/>
        <w:tab w:val="num" w:pos="360"/>
      </w:tabs>
      <w:autoSpaceDE/>
      <w:outlineLvl w:val="2"/>
    </w:pPr>
    <w:rPr>
      <w:rFonts w:eastAsia="Arial Unicode MS" w:cs="Arial Unicode MS"/>
      <w:b/>
      <w:color w:val="00000A"/>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0362"/>
    <w:rPr>
      <w:rFonts w:ascii="Times New Roman" w:eastAsia="Arial Unicode MS" w:hAnsi="Times New Roman" w:cs="Arial Unicode MS"/>
      <w:b/>
      <w:color w:val="00000A"/>
      <w:kern w:val="2"/>
      <w:sz w:val="24"/>
      <w:szCs w:val="24"/>
      <w:lang w:val="uk-UA" w:eastAsia="zh-CN" w:bidi="hi-IN"/>
    </w:rPr>
  </w:style>
  <w:style w:type="paragraph" w:customStyle="1" w:styleId="a3">
    <w:name w:val="Содержимое таблицы"/>
    <w:basedOn w:val="a"/>
    <w:rsid w:val="00BF0362"/>
    <w:pPr>
      <w:suppressLineNumbers/>
      <w:autoSpaceDE/>
    </w:pPr>
    <w:rPr>
      <w:rFonts w:eastAsia="Arial Unicode MS" w:cs="Arial Unicode MS"/>
      <w:color w:val="00000A"/>
      <w:lang w:bidi="hi-IN"/>
    </w:rPr>
  </w:style>
  <w:style w:type="paragraph" w:styleId="a4">
    <w:name w:val="header"/>
    <w:basedOn w:val="a"/>
    <w:link w:val="a5"/>
    <w:uiPriority w:val="99"/>
    <w:unhideWhenUsed/>
    <w:rsid w:val="007A0D50"/>
    <w:pPr>
      <w:tabs>
        <w:tab w:val="center" w:pos="4677"/>
        <w:tab w:val="right" w:pos="9355"/>
      </w:tabs>
    </w:pPr>
  </w:style>
  <w:style w:type="character" w:customStyle="1" w:styleId="a5">
    <w:name w:val="Верхний колонтитул Знак"/>
    <w:basedOn w:val="a0"/>
    <w:link w:val="a4"/>
    <w:uiPriority w:val="99"/>
    <w:rsid w:val="007A0D50"/>
    <w:rPr>
      <w:rFonts w:ascii="Times New Roman" w:eastAsia="Times New Roman" w:hAnsi="Times New Roman" w:cs="Liberation Serif"/>
      <w:kern w:val="2"/>
      <w:sz w:val="24"/>
      <w:szCs w:val="24"/>
      <w:lang w:val="uk-UA" w:eastAsia="zh-CN"/>
    </w:rPr>
  </w:style>
  <w:style w:type="paragraph" w:styleId="a6">
    <w:name w:val="footer"/>
    <w:basedOn w:val="a"/>
    <w:link w:val="a7"/>
    <w:uiPriority w:val="99"/>
    <w:unhideWhenUsed/>
    <w:rsid w:val="007A0D50"/>
    <w:pPr>
      <w:tabs>
        <w:tab w:val="center" w:pos="4677"/>
        <w:tab w:val="right" w:pos="9355"/>
      </w:tabs>
    </w:pPr>
  </w:style>
  <w:style w:type="character" w:customStyle="1" w:styleId="a7">
    <w:name w:val="Нижний колонтитул Знак"/>
    <w:basedOn w:val="a0"/>
    <w:link w:val="a6"/>
    <w:uiPriority w:val="99"/>
    <w:rsid w:val="007A0D50"/>
    <w:rPr>
      <w:rFonts w:ascii="Times New Roman" w:eastAsia="Times New Roman" w:hAnsi="Times New Roman" w:cs="Liberation Serif"/>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62"/>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paragraph" w:styleId="3">
    <w:name w:val="heading 3"/>
    <w:basedOn w:val="a"/>
    <w:next w:val="a"/>
    <w:link w:val="30"/>
    <w:qFormat/>
    <w:rsid w:val="00BF0362"/>
    <w:pPr>
      <w:keepNext/>
      <w:tabs>
        <w:tab w:val="left" w:pos="0"/>
        <w:tab w:val="num" w:pos="360"/>
      </w:tabs>
      <w:autoSpaceDE/>
      <w:outlineLvl w:val="2"/>
    </w:pPr>
    <w:rPr>
      <w:rFonts w:eastAsia="Arial Unicode MS" w:cs="Arial Unicode MS"/>
      <w:b/>
      <w:color w:val="00000A"/>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0362"/>
    <w:rPr>
      <w:rFonts w:ascii="Times New Roman" w:eastAsia="Arial Unicode MS" w:hAnsi="Times New Roman" w:cs="Arial Unicode MS"/>
      <w:b/>
      <w:color w:val="00000A"/>
      <w:kern w:val="2"/>
      <w:sz w:val="24"/>
      <w:szCs w:val="24"/>
      <w:lang w:val="uk-UA" w:eastAsia="zh-CN" w:bidi="hi-IN"/>
    </w:rPr>
  </w:style>
  <w:style w:type="paragraph" w:customStyle="1" w:styleId="a3">
    <w:name w:val="Содержимое таблицы"/>
    <w:basedOn w:val="a"/>
    <w:rsid w:val="00BF0362"/>
    <w:pPr>
      <w:suppressLineNumbers/>
      <w:autoSpaceDE/>
    </w:pPr>
    <w:rPr>
      <w:rFonts w:eastAsia="Arial Unicode MS" w:cs="Arial Unicode MS"/>
      <w:color w:val="00000A"/>
      <w:lang w:bidi="hi-IN"/>
    </w:rPr>
  </w:style>
  <w:style w:type="paragraph" w:styleId="a4">
    <w:name w:val="header"/>
    <w:basedOn w:val="a"/>
    <w:link w:val="a5"/>
    <w:uiPriority w:val="99"/>
    <w:unhideWhenUsed/>
    <w:rsid w:val="007A0D50"/>
    <w:pPr>
      <w:tabs>
        <w:tab w:val="center" w:pos="4677"/>
        <w:tab w:val="right" w:pos="9355"/>
      </w:tabs>
    </w:pPr>
  </w:style>
  <w:style w:type="character" w:customStyle="1" w:styleId="a5">
    <w:name w:val="Верхний колонтитул Знак"/>
    <w:basedOn w:val="a0"/>
    <w:link w:val="a4"/>
    <w:uiPriority w:val="99"/>
    <w:rsid w:val="007A0D50"/>
    <w:rPr>
      <w:rFonts w:ascii="Times New Roman" w:eastAsia="Times New Roman" w:hAnsi="Times New Roman" w:cs="Liberation Serif"/>
      <w:kern w:val="2"/>
      <w:sz w:val="24"/>
      <w:szCs w:val="24"/>
      <w:lang w:val="uk-UA" w:eastAsia="zh-CN"/>
    </w:rPr>
  </w:style>
  <w:style w:type="paragraph" w:styleId="a6">
    <w:name w:val="footer"/>
    <w:basedOn w:val="a"/>
    <w:link w:val="a7"/>
    <w:uiPriority w:val="99"/>
    <w:unhideWhenUsed/>
    <w:rsid w:val="007A0D50"/>
    <w:pPr>
      <w:tabs>
        <w:tab w:val="center" w:pos="4677"/>
        <w:tab w:val="right" w:pos="9355"/>
      </w:tabs>
    </w:pPr>
  </w:style>
  <w:style w:type="character" w:customStyle="1" w:styleId="a7">
    <w:name w:val="Нижний колонтитул Знак"/>
    <w:basedOn w:val="a0"/>
    <w:link w:val="a6"/>
    <w:uiPriority w:val="99"/>
    <w:rsid w:val="007A0D50"/>
    <w:rPr>
      <w:rFonts w:ascii="Times New Roman" w:eastAsia="Times New Roman" w:hAnsi="Times New Roman" w:cs="Liberation Serif"/>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miskrada1@outlook.com</dc:creator>
  <cp:keywords/>
  <dc:description/>
  <cp:lastModifiedBy>PC_USER_4</cp:lastModifiedBy>
  <cp:revision>3</cp:revision>
  <dcterms:created xsi:type="dcterms:W3CDTF">2023-12-07T14:40:00Z</dcterms:created>
  <dcterms:modified xsi:type="dcterms:W3CDTF">2023-12-21T11:01:00Z</dcterms:modified>
</cp:coreProperties>
</file>