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46" w:rsidRDefault="00F95946" w:rsidP="00F95946">
      <w:pPr>
        <w:jc w:val="center"/>
        <w:rPr>
          <w:sz w:val="26"/>
          <w:szCs w:val="26"/>
          <w:lang w:val="ru-UA"/>
        </w:rPr>
      </w:pPr>
      <w:r>
        <w:rPr>
          <w:noProof/>
          <w:lang w:eastAsia="uk-U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-545465</wp:posOffset>
            </wp:positionV>
            <wp:extent cx="421640" cy="60261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67" t="-2666" r="-3767" b="-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946" w:rsidRDefault="00F95946" w:rsidP="00F9594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F95946" w:rsidRDefault="00F95946" w:rsidP="00F95946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F95946" w:rsidRDefault="00F95946" w:rsidP="00F95946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F95946" w:rsidRDefault="00F95946" w:rsidP="00F95946">
      <w:pPr>
        <w:jc w:val="center"/>
        <w:rPr>
          <w:b/>
          <w:sz w:val="28"/>
          <w:szCs w:val="28"/>
        </w:rPr>
      </w:pPr>
    </w:p>
    <w:p w:rsidR="00F95946" w:rsidRDefault="00F95946" w:rsidP="00F95946">
      <w:pPr>
        <w:jc w:val="center"/>
      </w:pPr>
      <w:r>
        <w:rPr>
          <w:b/>
          <w:sz w:val="28"/>
          <w:szCs w:val="28"/>
        </w:rPr>
        <w:t>ПРОТОКОЛ</w:t>
      </w:r>
    </w:p>
    <w:p w:rsidR="00F95946" w:rsidRDefault="00F95946" w:rsidP="00F95946">
      <w:pPr>
        <w:jc w:val="center"/>
      </w:pPr>
      <w:r>
        <w:rPr>
          <w:rFonts w:eastAsia="Times New Roman" w:cs="Times New Roman"/>
          <w:sz w:val="28"/>
          <w:szCs w:val="28"/>
        </w:rPr>
        <w:t xml:space="preserve">чергового </w:t>
      </w:r>
      <w:r>
        <w:rPr>
          <w:rFonts w:cs="Times New Roman"/>
          <w:sz w:val="28"/>
          <w:szCs w:val="28"/>
        </w:rPr>
        <w:t>засідання виконавчого комітету</w:t>
      </w:r>
    </w:p>
    <w:p w:rsidR="00F95946" w:rsidRDefault="00F95946" w:rsidP="00F95946">
      <w:pPr>
        <w:jc w:val="both"/>
      </w:pPr>
    </w:p>
    <w:p w:rsidR="00F95946" w:rsidRDefault="00F95946" w:rsidP="00F95946">
      <w:pPr>
        <w:jc w:val="both"/>
      </w:pPr>
      <w:r>
        <w:rPr>
          <w:color w:val="auto"/>
          <w:sz w:val="28"/>
          <w:szCs w:val="28"/>
        </w:rPr>
        <w:t>28 липня 2023 року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</w:t>
      </w:r>
      <w:r>
        <w:rPr>
          <w:sz w:val="28"/>
          <w:szCs w:val="28"/>
        </w:rPr>
        <w:t>№ 17</w:t>
      </w:r>
    </w:p>
    <w:p w:rsidR="00F95946" w:rsidRDefault="00F95946" w:rsidP="00F95946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F95946" w:rsidRDefault="00F95946" w:rsidP="00F95946">
      <w:pPr>
        <w:tabs>
          <w:tab w:val="left" w:pos="1800"/>
        </w:tabs>
        <w:jc w:val="both"/>
      </w:pPr>
      <w:r>
        <w:rPr>
          <w:b/>
          <w:bCs/>
          <w:color w:val="auto"/>
          <w:sz w:val="28"/>
          <w:szCs w:val="28"/>
        </w:rPr>
        <w:t>Кількісний склад виконавчого комітету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- </w:t>
      </w:r>
      <w:r>
        <w:rPr>
          <w:b/>
          <w:color w:val="auto"/>
          <w:sz w:val="28"/>
          <w:szCs w:val="28"/>
          <w:lang w:val="ru-RU"/>
        </w:rPr>
        <w:t>16</w:t>
      </w:r>
      <w:r>
        <w:rPr>
          <w:b/>
          <w:color w:val="auto"/>
          <w:sz w:val="28"/>
          <w:szCs w:val="28"/>
        </w:rPr>
        <w:t xml:space="preserve"> осіб.</w:t>
      </w:r>
    </w:p>
    <w:p w:rsidR="00F95946" w:rsidRDefault="00F95946" w:rsidP="00F95946">
      <w:pPr>
        <w:tabs>
          <w:tab w:val="left" w:pos="1800"/>
        </w:tabs>
        <w:jc w:val="both"/>
      </w:pPr>
      <w:r>
        <w:rPr>
          <w:b/>
          <w:bCs/>
          <w:color w:val="auto"/>
          <w:sz w:val="28"/>
          <w:szCs w:val="28"/>
        </w:rPr>
        <w:t>Присутні -</w:t>
      </w:r>
      <w:r>
        <w:rPr>
          <w:bCs/>
          <w:color w:val="000000"/>
          <w:sz w:val="28"/>
          <w:szCs w:val="28"/>
        </w:rPr>
        <w:t xml:space="preserve"> 11</w:t>
      </w:r>
      <w:r>
        <w:rPr>
          <w:b/>
          <w:bCs/>
          <w:color w:val="000000"/>
          <w:sz w:val="28"/>
          <w:szCs w:val="28"/>
        </w:rPr>
        <w:t xml:space="preserve"> членів виконавчого комітету</w:t>
      </w:r>
      <w:r>
        <w:rPr>
          <w:color w:val="000000"/>
          <w:sz w:val="28"/>
          <w:szCs w:val="28"/>
        </w:rPr>
        <w:t xml:space="preserve"> (список присутніх додається).</w:t>
      </w:r>
    </w:p>
    <w:p w:rsidR="00F95946" w:rsidRDefault="00F95946" w:rsidP="00F95946">
      <w:pPr>
        <w:tabs>
          <w:tab w:val="left" w:pos="1800"/>
        </w:tabs>
        <w:spacing w:line="100" w:lineRule="atLeast"/>
      </w:pPr>
      <w:proofErr w:type="spellStart"/>
      <w:r>
        <w:rPr>
          <w:color w:val="000000"/>
          <w:sz w:val="28"/>
          <w:szCs w:val="28"/>
        </w:rPr>
        <w:t>Дядюнова</w:t>
      </w:r>
      <w:proofErr w:type="spellEnd"/>
      <w:r>
        <w:rPr>
          <w:color w:val="000000"/>
          <w:sz w:val="28"/>
          <w:szCs w:val="28"/>
        </w:rPr>
        <w:t xml:space="preserve"> О.А.– міський голова, головуюча;</w:t>
      </w:r>
    </w:p>
    <w:p w:rsidR="00F95946" w:rsidRDefault="00F95946" w:rsidP="00F95946">
      <w:pPr>
        <w:tabs>
          <w:tab w:val="left" w:pos="1800"/>
        </w:tabs>
        <w:spacing w:line="100" w:lineRule="atLeast"/>
        <w:jc w:val="both"/>
      </w:pPr>
      <w:r>
        <w:rPr>
          <w:color w:val="000000"/>
          <w:sz w:val="28"/>
          <w:szCs w:val="28"/>
        </w:rPr>
        <w:t>Лисенко М.В. – керуючий справами виконавчого комітету, секретар.</w:t>
      </w:r>
    </w:p>
    <w:p w:rsidR="00F95946" w:rsidRDefault="00F95946" w:rsidP="00F95946">
      <w:pPr>
        <w:tabs>
          <w:tab w:val="left" w:pos="1800"/>
        </w:tabs>
        <w:spacing w:line="100" w:lineRule="atLeast"/>
        <w:jc w:val="both"/>
      </w:pPr>
      <w:r>
        <w:rPr>
          <w:b/>
          <w:bCs/>
          <w:color w:val="000000"/>
          <w:sz w:val="28"/>
          <w:szCs w:val="28"/>
        </w:rPr>
        <w:t xml:space="preserve">Відсутні – 5 членів виконавчого комітету: </w:t>
      </w:r>
    </w:p>
    <w:p w:rsidR="00F95946" w:rsidRDefault="00F95946" w:rsidP="00F95946">
      <w:pPr>
        <w:tabs>
          <w:tab w:val="left" w:pos="1800"/>
        </w:tabs>
        <w:jc w:val="both"/>
      </w:pPr>
      <w:r>
        <w:rPr>
          <w:color w:val="000000"/>
          <w:sz w:val="28"/>
          <w:szCs w:val="28"/>
        </w:rPr>
        <w:t xml:space="preserve">Вакуленко Н.В., </w:t>
      </w:r>
      <w:proofErr w:type="spellStart"/>
      <w:r>
        <w:rPr>
          <w:color w:val="000000"/>
          <w:sz w:val="28"/>
          <w:szCs w:val="28"/>
        </w:rPr>
        <w:t>Невмержицький</w:t>
      </w:r>
      <w:proofErr w:type="spellEnd"/>
      <w:r>
        <w:rPr>
          <w:color w:val="000000"/>
          <w:sz w:val="28"/>
          <w:szCs w:val="28"/>
        </w:rPr>
        <w:t xml:space="preserve"> Ю.М., </w:t>
      </w:r>
      <w:proofErr w:type="spellStart"/>
      <w:r>
        <w:rPr>
          <w:color w:val="000000"/>
          <w:sz w:val="28"/>
          <w:szCs w:val="28"/>
        </w:rPr>
        <w:t>Платко</w:t>
      </w:r>
      <w:proofErr w:type="spellEnd"/>
      <w:r>
        <w:rPr>
          <w:color w:val="000000"/>
          <w:sz w:val="28"/>
          <w:szCs w:val="28"/>
        </w:rPr>
        <w:t xml:space="preserve"> І.В., Сорока О.М., Шульженко Ю.В.</w:t>
      </w:r>
    </w:p>
    <w:p w:rsidR="00F95946" w:rsidRDefault="00F95946" w:rsidP="00F95946">
      <w:pPr>
        <w:tabs>
          <w:tab w:val="left" w:pos="0"/>
        </w:tabs>
        <w:jc w:val="both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Дядюнова</w:t>
      </w:r>
      <w:proofErr w:type="spellEnd"/>
      <w:r>
        <w:rPr>
          <w:color w:val="000000"/>
          <w:sz w:val="28"/>
          <w:szCs w:val="28"/>
        </w:rPr>
        <w:t xml:space="preserve"> О.А., головуюча, яка запропонувала </w:t>
      </w:r>
      <w:r>
        <w:rPr>
          <w:color w:val="auto"/>
          <w:sz w:val="28"/>
          <w:szCs w:val="28"/>
        </w:rPr>
        <w:t>проголосувати за порядок денний за основу.</w:t>
      </w:r>
    </w:p>
    <w:p w:rsidR="00F95946" w:rsidRDefault="00F95946" w:rsidP="00F95946">
      <w:pPr>
        <w:spacing w:line="100" w:lineRule="atLeast"/>
        <w:jc w:val="both"/>
      </w:pPr>
      <w:r>
        <w:rPr>
          <w:color w:val="auto"/>
          <w:sz w:val="28"/>
          <w:szCs w:val="28"/>
        </w:rPr>
        <w:t xml:space="preserve">Результати голосування: </w:t>
      </w:r>
      <w:proofErr w:type="spellStart"/>
      <w:r>
        <w:rPr>
          <w:color w:val="auto"/>
          <w:sz w:val="28"/>
          <w:szCs w:val="28"/>
        </w:rPr>
        <w:t>„за</w:t>
      </w:r>
      <w:proofErr w:type="spellEnd"/>
      <w:r>
        <w:rPr>
          <w:color w:val="auto"/>
          <w:sz w:val="28"/>
          <w:szCs w:val="28"/>
        </w:rPr>
        <w:t xml:space="preserve">” - 11, </w:t>
      </w:r>
      <w:proofErr w:type="spellStart"/>
      <w:r>
        <w:rPr>
          <w:color w:val="auto"/>
          <w:sz w:val="28"/>
          <w:szCs w:val="28"/>
        </w:rPr>
        <w:t>„проти”-</w:t>
      </w:r>
      <w:proofErr w:type="spellEnd"/>
      <w:r>
        <w:rPr>
          <w:color w:val="auto"/>
          <w:sz w:val="28"/>
          <w:szCs w:val="28"/>
        </w:rPr>
        <w:t xml:space="preserve"> немає,  </w:t>
      </w:r>
      <w:proofErr w:type="spellStart"/>
      <w:r>
        <w:rPr>
          <w:color w:val="auto"/>
          <w:sz w:val="28"/>
          <w:szCs w:val="28"/>
        </w:rPr>
        <w:t>„утримались”-</w:t>
      </w:r>
      <w:proofErr w:type="spellEnd"/>
      <w:r>
        <w:rPr>
          <w:color w:val="auto"/>
          <w:sz w:val="28"/>
          <w:szCs w:val="28"/>
        </w:rPr>
        <w:t xml:space="preserve"> немає.</w:t>
      </w:r>
    </w:p>
    <w:p w:rsidR="00F95946" w:rsidRDefault="00F95946" w:rsidP="00F95946">
      <w:pPr>
        <w:pStyle w:val="western"/>
        <w:spacing w:before="0"/>
        <w:ind w:firstLine="708"/>
        <w:jc w:val="both"/>
      </w:pPr>
      <w:proofErr w:type="spellStart"/>
      <w:r>
        <w:rPr>
          <w:color w:val="auto"/>
          <w:lang w:val="uk-UA"/>
        </w:rPr>
        <w:t>Дядюнова</w:t>
      </w:r>
      <w:proofErr w:type="spellEnd"/>
      <w:r>
        <w:rPr>
          <w:color w:val="auto"/>
          <w:lang w:val="uk-UA"/>
        </w:rPr>
        <w:t xml:space="preserve"> О.А.,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головуюча</w:t>
      </w:r>
      <w:proofErr w:type="spellEnd"/>
      <w:r>
        <w:rPr>
          <w:color w:val="auto"/>
        </w:rPr>
        <w:t xml:space="preserve">, яка </w:t>
      </w:r>
      <w:proofErr w:type="spellStart"/>
      <w:r>
        <w:rPr>
          <w:color w:val="auto"/>
        </w:rPr>
        <w:t>запропонувала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включити</w:t>
      </w:r>
      <w:proofErr w:type="spellEnd"/>
      <w:r>
        <w:rPr>
          <w:color w:val="auto"/>
        </w:rPr>
        <w:t xml:space="preserve"> до порядку денного </w:t>
      </w:r>
      <w:proofErr w:type="spellStart"/>
      <w:r>
        <w:rPr>
          <w:color w:val="auto"/>
        </w:rPr>
        <w:t>наступні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питання</w:t>
      </w:r>
      <w:proofErr w:type="spellEnd"/>
      <w:r>
        <w:rPr>
          <w:color w:val="auto"/>
        </w:rPr>
        <w:t>:</w:t>
      </w:r>
    </w:p>
    <w:p w:rsidR="00F95946" w:rsidRDefault="00F95946" w:rsidP="00F95946">
      <w:pPr>
        <w:pStyle w:val="western"/>
        <w:spacing w:before="0"/>
      </w:pPr>
      <w:r>
        <w:rPr>
          <w:color w:val="auto"/>
          <w:lang w:val="uk-UA" w:eastAsia="ru-RU"/>
        </w:rPr>
        <w:tab/>
      </w:r>
      <w:r>
        <w:rPr>
          <w:color w:val="000000"/>
          <w:lang w:val="uk-UA" w:eastAsia="ru-RU"/>
        </w:rPr>
        <w:t>1) Про затвердження протоколу електронного аукціону.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suppressAutoHyphens w:val="0"/>
      </w:pPr>
      <w:bookmarkStart w:id="0" w:name="__DdeLink__142_1641248244"/>
      <w:bookmarkEnd w:id="0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2) Про взяття на квартирний облік дитини-сироти Галушки А.К.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suppressAutoHyphens w:val="0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3) Про надання соціальних послуг Центром надання соціальних послуг Решетилівської міської ради.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suppressAutoHyphens w:val="0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4) Про проведення повідомної реєстрації змін до Колективного договору філії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„Решетилівська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” ТОВ СП „НІБУЛОН”, а саме Додаткової угоди № 10 від 22.06.2023.</w:t>
      </w:r>
    </w:p>
    <w:p w:rsidR="00F95946" w:rsidRDefault="00F95946" w:rsidP="00F95946">
      <w:pPr>
        <w:suppressAutoHyphens w:val="0"/>
        <w:spacing w:before="52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5) Про визначення місця проживання неповнолітньої дитини.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6) Про здійснення правочину стосовно нерухомого майна, право власності на яке, або право користування яким мають діти.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suppressAutoHyphens w:val="0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7) Про надання статусу дітям, які постраждали внаслідок воєнних дій та збройних конфліктів.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suppressAutoHyphens w:val="0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8) Про видалення зелених насаджень на території с. Голуби, м. Решетилівка.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suppressAutoHyphens w:val="0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ab/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9) 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 створення місцевої державної надзвичайної протиепізоотичної комісії при виконавчому комітеті Решетилівської міської ради.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suppressAutoHyphens w:val="0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10) Про внесення змін до рішення виконавчого комітету від 31.05.2023 № 115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„Про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України, на території Решетилівської громади”.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ind w:right="-1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11) </w:t>
      </w:r>
      <w:r>
        <w:rPr>
          <w:sz w:val="28"/>
          <w:szCs w:val="28"/>
        </w:rPr>
        <w:t>Про внесення змін до показників бюджету міської територіальної громади на 2023 рік</w:t>
      </w:r>
    </w:p>
    <w:p w:rsidR="00F95946" w:rsidRDefault="00F95946" w:rsidP="00F95946">
      <w:pPr>
        <w:suppressAutoHyphens w:val="0"/>
        <w:spacing w:line="100" w:lineRule="atLeast"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Результати голосування: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„за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” - 11,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„проти”-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немає,  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„утримались”-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немає.</w:t>
      </w:r>
    </w:p>
    <w:p w:rsidR="00F95946" w:rsidRDefault="00F95946" w:rsidP="00F95946">
      <w:pPr>
        <w:pStyle w:val="western"/>
        <w:spacing w:before="0"/>
        <w:ind w:firstLine="709"/>
        <w:jc w:val="both"/>
      </w:pPr>
      <w:proofErr w:type="spellStart"/>
      <w:r>
        <w:rPr>
          <w:color w:val="auto"/>
        </w:rPr>
        <w:t>Дядюнова</w:t>
      </w:r>
      <w:proofErr w:type="spellEnd"/>
      <w:r>
        <w:rPr>
          <w:color w:val="auto"/>
        </w:rPr>
        <w:t xml:space="preserve"> О.А., </w:t>
      </w:r>
      <w:proofErr w:type="spellStart"/>
      <w:r>
        <w:rPr>
          <w:color w:val="auto"/>
        </w:rPr>
        <w:t>головуюча</w:t>
      </w:r>
      <w:proofErr w:type="spellEnd"/>
      <w:r>
        <w:rPr>
          <w:color w:val="auto"/>
        </w:rPr>
        <w:t xml:space="preserve">, яка </w:t>
      </w:r>
      <w:proofErr w:type="spellStart"/>
      <w:r>
        <w:rPr>
          <w:color w:val="auto"/>
        </w:rPr>
        <w:t>запропонувала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проголосувати</w:t>
      </w:r>
      <w:proofErr w:type="spellEnd"/>
      <w:r>
        <w:rPr>
          <w:color w:val="auto"/>
        </w:rPr>
        <w:t xml:space="preserve"> за порядок </w:t>
      </w:r>
      <w:proofErr w:type="spellStart"/>
      <w:r>
        <w:rPr>
          <w:color w:val="auto"/>
        </w:rPr>
        <w:t>денний</w:t>
      </w:r>
      <w:proofErr w:type="spellEnd"/>
      <w:r>
        <w:rPr>
          <w:color w:val="auto"/>
        </w:rPr>
        <w:t xml:space="preserve"> в </w:t>
      </w:r>
      <w:proofErr w:type="spellStart"/>
      <w:r>
        <w:rPr>
          <w:color w:val="auto"/>
        </w:rPr>
        <w:t>цілому</w:t>
      </w:r>
      <w:proofErr w:type="spellEnd"/>
      <w:r>
        <w:rPr>
          <w:color w:val="auto"/>
        </w:rPr>
        <w:t>.</w:t>
      </w:r>
    </w:p>
    <w:p w:rsidR="00F95946" w:rsidRDefault="00F95946" w:rsidP="00F95946">
      <w:pPr>
        <w:spacing w:line="100" w:lineRule="atLeast"/>
        <w:jc w:val="both"/>
      </w:pPr>
      <w:r>
        <w:rPr>
          <w:color w:val="auto"/>
          <w:sz w:val="28"/>
          <w:szCs w:val="28"/>
        </w:rPr>
        <w:t xml:space="preserve">Результати голосування: </w:t>
      </w:r>
      <w:proofErr w:type="spellStart"/>
      <w:r>
        <w:rPr>
          <w:color w:val="auto"/>
          <w:sz w:val="28"/>
          <w:szCs w:val="28"/>
        </w:rPr>
        <w:t>„за</w:t>
      </w:r>
      <w:proofErr w:type="spellEnd"/>
      <w:r>
        <w:rPr>
          <w:color w:val="auto"/>
          <w:sz w:val="28"/>
          <w:szCs w:val="28"/>
        </w:rPr>
        <w:t xml:space="preserve">” - 11, </w:t>
      </w:r>
      <w:proofErr w:type="spellStart"/>
      <w:r>
        <w:rPr>
          <w:color w:val="auto"/>
          <w:sz w:val="28"/>
          <w:szCs w:val="28"/>
        </w:rPr>
        <w:t>„проти”-</w:t>
      </w:r>
      <w:proofErr w:type="spellEnd"/>
      <w:r>
        <w:rPr>
          <w:color w:val="auto"/>
          <w:sz w:val="28"/>
          <w:szCs w:val="28"/>
        </w:rPr>
        <w:t xml:space="preserve"> немає,  </w:t>
      </w:r>
      <w:proofErr w:type="spellStart"/>
      <w:r>
        <w:rPr>
          <w:color w:val="auto"/>
          <w:sz w:val="28"/>
          <w:szCs w:val="28"/>
        </w:rPr>
        <w:t>„утримались”-</w:t>
      </w:r>
      <w:proofErr w:type="spellEnd"/>
      <w:r>
        <w:rPr>
          <w:color w:val="auto"/>
          <w:sz w:val="28"/>
          <w:szCs w:val="28"/>
        </w:rPr>
        <w:t xml:space="preserve"> немає.</w:t>
      </w:r>
    </w:p>
    <w:p w:rsidR="00F95946" w:rsidRDefault="00F95946" w:rsidP="00F95946">
      <w:pPr>
        <w:spacing w:line="100" w:lineRule="atLeast"/>
        <w:jc w:val="both"/>
        <w:rPr>
          <w:color w:val="auto"/>
          <w:sz w:val="28"/>
          <w:szCs w:val="28"/>
        </w:rPr>
      </w:pPr>
    </w:p>
    <w:p w:rsidR="00F95946" w:rsidRDefault="00F95946" w:rsidP="00F95946">
      <w:pPr>
        <w:jc w:val="center"/>
      </w:pPr>
      <w:r>
        <w:rPr>
          <w:rFonts w:eastAsia="Segoe UI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F95946" w:rsidRDefault="00F95946" w:rsidP="00F95946">
      <w:pPr>
        <w:jc w:val="center"/>
        <w:rPr>
          <w:rFonts w:eastAsia="Segoe UI"/>
          <w:b/>
          <w:bCs/>
          <w:color w:val="000000"/>
          <w:sz w:val="28"/>
          <w:szCs w:val="28"/>
          <w:lang w:eastAsia="en-US"/>
        </w:rPr>
      </w:pPr>
    </w:p>
    <w:p w:rsidR="00F95946" w:rsidRDefault="00F95946" w:rsidP="00F95946">
      <w:pPr>
        <w:ind w:firstLine="709"/>
        <w:jc w:val="both"/>
      </w:pPr>
      <w:r>
        <w:rPr>
          <w:color w:val="000000"/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 xml:space="preserve"> Про роботу КНП </w:t>
      </w:r>
      <w:proofErr w:type="spellStart"/>
      <w:r>
        <w:rPr>
          <w:sz w:val="28"/>
          <w:szCs w:val="28"/>
          <w:lang w:eastAsia="ru-RU"/>
        </w:rPr>
        <w:t>„Центр</w:t>
      </w:r>
      <w:proofErr w:type="spellEnd"/>
      <w:r>
        <w:rPr>
          <w:sz w:val="28"/>
          <w:szCs w:val="28"/>
          <w:lang w:eastAsia="ru-RU"/>
        </w:rPr>
        <w:t xml:space="preserve"> ПМСД Решетилівської міської ради Полтавської області” за 2022 рік та І півріччя 2023 року.</w:t>
      </w:r>
    </w:p>
    <w:p w:rsidR="00F95946" w:rsidRDefault="00F95946" w:rsidP="00F95946">
      <w:pPr>
        <w:jc w:val="both"/>
      </w:pPr>
      <w:r>
        <w:rPr>
          <w:sz w:val="28"/>
          <w:szCs w:val="28"/>
          <w:lang w:eastAsia="ru-RU"/>
        </w:rPr>
        <w:t>Доповідає: Лугова Н.І. - директор КНП ,,Центр ПМСД”.</w:t>
      </w:r>
    </w:p>
    <w:p w:rsidR="00F95946" w:rsidRDefault="00F95946" w:rsidP="00F95946">
      <w:pPr>
        <w:ind w:firstLine="709"/>
        <w:jc w:val="both"/>
      </w:pPr>
      <w:r>
        <w:rPr>
          <w:sz w:val="28"/>
          <w:szCs w:val="28"/>
          <w:lang w:eastAsia="ru-RU"/>
        </w:rPr>
        <w:t>2) Про роботу бібліотечних закладів за 2022 рік та І півріччя 2023 року.</w:t>
      </w:r>
    </w:p>
    <w:p w:rsidR="00F95946" w:rsidRDefault="00F95946" w:rsidP="00F95946">
      <w:pPr>
        <w:jc w:val="both"/>
      </w:pPr>
      <w:r>
        <w:rPr>
          <w:sz w:val="28"/>
          <w:szCs w:val="28"/>
          <w:lang w:eastAsia="ru-RU"/>
        </w:rPr>
        <w:t xml:space="preserve">Доповідає: </w:t>
      </w:r>
      <w:r>
        <w:rPr>
          <w:rFonts w:eastAsia="Times New Roman" w:cs="Times New Roman"/>
          <w:sz w:val="28"/>
          <w:szCs w:val="28"/>
          <w:lang w:eastAsia="ru-RU"/>
        </w:rPr>
        <w:t>Денисенко</w:t>
      </w:r>
      <w:r>
        <w:rPr>
          <w:sz w:val="28"/>
          <w:szCs w:val="28"/>
          <w:lang w:eastAsia="ru-RU"/>
        </w:rPr>
        <w:t xml:space="preserve"> Н.І. - </w:t>
      </w:r>
      <w:r>
        <w:rPr>
          <w:rFonts w:eastAsia="Times New Roman" w:cs="Times New Roman"/>
          <w:sz w:val="28"/>
          <w:szCs w:val="28"/>
          <w:lang w:eastAsia="ru-RU"/>
        </w:rPr>
        <w:t xml:space="preserve">директор </w:t>
      </w:r>
      <w:bookmarkStart w:id="1" w:name="__DdeLink__2454_3519712277"/>
      <w:r>
        <w:rPr>
          <w:rFonts w:eastAsia="Times New Roman" w:cs="Times New Roman"/>
          <w:sz w:val="28"/>
          <w:szCs w:val="28"/>
          <w:lang w:eastAsia="ru-RU"/>
        </w:rPr>
        <w:t>Решетилівської</w:t>
      </w:r>
      <w:bookmarkEnd w:id="1"/>
      <w:r>
        <w:rPr>
          <w:rFonts w:eastAsia="Times New Roman" w:cs="Times New Roman"/>
          <w:sz w:val="28"/>
          <w:szCs w:val="28"/>
          <w:lang w:eastAsia="ru-RU"/>
        </w:rPr>
        <w:t xml:space="preserve"> центральної міської бібліотеки ім. О.М. Дмитренка.</w:t>
      </w:r>
    </w:p>
    <w:p w:rsidR="00F95946" w:rsidRDefault="00F95946" w:rsidP="00F95946">
      <w:pPr>
        <w:ind w:firstLine="709"/>
        <w:jc w:val="both"/>
      </w:pPr>
      <w:r>
        <w:rPr>
          <w:sz w:val="28"/>
          <w:szCs w:val="28"/>
          <w:lang w:eastAsia="ru-RU"/>
        </w:rPr>
        <w:t>3) Про стан роботи зі зверненнями громадян за І півріччя 2023 року.</w:t>
      </w:r>
    </w:p>
    <w:p w:rsidR="00F95946" w:rsidRDefault="00F95946" w:rsidP="00F95946">
      <w:pPr>
        <w:jc w:val="both"/>
      </w:pPr>
      <w:r>
        <w:rPr>
          <w:sz w:val="28"/>
          <w:szCs w:val="28"/>
          <w:lang w:eastAsia="ru-RU"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</w:p>
    <w:p w:rsidR="00F95946" w:rsidRDefault="00F95946" w:rsidP="00F95946">
      <w:pPr>
        <w:ind w:firstLine="708"/>
        <w:jc w:val="both"/>
      </w:pPr>
      <w:r>
        <w:rPr>
          <w:sz w:val="28"/>
          <w:szCs w:val="28"/>
        </w:rPr>
        <w:t>4</w:t>
      </w:r>
      <w:r>
        <w:rPr>
          <w:rFonts w:cs="Times New Roman"/>
          <w:bCs/>
          <w:color w:val="000000"/>
          <w:sz w:val="28"/>
          <w:szCs w:val="28"/>
          <w:lang w:eastAsia="ru-RU"/>
        </w:rPr>
        <w:t>) Про затвердження протоколу електронного аукціону.</w:t>
      </w:r>
    </w:p>
    <w:p w:rsidR="00F95946" w:rsidRDefault="00F95946" w:rsidP="00F95946">
      <w:pPr>
        <w:jc w:val="both"/>
      </w:pPr>
      <w:r>
        <w:rPr>
          <w:rFonts w:cs="Times New Roman"/>
          <w:bCs/>
          <w:color w:val="000000"/>
          <w:sz w:val="28"/>
          <w:szCs w:val="28"/>
          <w:lang w:eastAsia="ru-RU"/>
        </w:rPr>
        <w:t>Доповідає: Колотій Н.Ю. - начальник відділу з юридичних питань та управління комунальним майном.</w:t>
      </w:r>
    </w:p>
    <w:p w:rsidR="00F95946" w:rsidRDefault="00F95946" w:rsidP="00F95946">
      <w:pPr>
        <w:jc w:val="both"/>
      </w:pPr>
      <w:r>
        <w:rPr>
          <w:rFonts w:cs="Times New Roman"/>
          <w:bCs/>
          <w:color w:val="000000"/>
          <w:sz w:val="28"/>
          <w:szCs w:val="28"/>
          <w:lang w:eastAsia="ru-RU"/>
        </w:rPr>
        <w:tab/>
        <w:t xml:space="preserve">5) Про взяття на квартирний </w:t>
      </w:r>
      <w:r>
        <w:rPr>
          <w:rFonts w:cs="Times New Roman"/>
          <w:sz w:val="28"/>
          <w:szCs w:val="28"/>
        </w:rPr>
        <w:t xml:space="preserve">облік </w:t>
      </w:r>
      <w:bookmarkStart w:id="2" w:name="__DdeLink__142_16412482441"/>
      <w:r>
        <w:rPr>
          <w:rFonts w:cs="Times New Roman"/>
          <w:sz w:val="28"/>
          <w:szCs w:val="28"/>
        </w:rPr>
        <w:t>дитини</w:t>
      </w:r>
      <w:bookmarkEnd w:id="2"/>
      <w:r>
        <w:rPr>
          <w:rFonts w:cs="Times New Roman"/>
          <w:sz w:val="28"/>
          <w:szCs w:val="28"/>
        </w:rPr>
        <w:t xml:space="preserve">-сироти </w:t>
      </w:r>
      <w:r>
        <w:rPr>
          <w:rFonts w:cs="Times New Roman"/>
          <w:bCs/>
          <w:color w:val="000000"/>
          <w:sz w:val="28"/>
          <w:szCs w:val="28"/>
          <w:lang w:eastAsia="ru-RU"/>
        </w:rPr>
        <w:t>Галушки А.К.</w:t>
      </w:r>
    </w:p>
    <w:p w:rsidR="00F95946" w:rsidRDefault="00F95946" w:rsidP="00F95946">
      <w:pPr>
        <w:jc w:val="both"/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Доповідає: Тищенко С.С. - начальник відділу житлово-комунального господарства, транспорту, </w:t>
      </w:r>
      <w:proofErr w:type="spellStart"/>
      <w:r>
        <w:rPr>
          <w:rFonts w:cs="Times New Roman"/>
          <w:bCs/>
          <w:color w:val="000000"/>
          <w:sz w:val="28"/>
          <w:szCs w:val="28"/>
          <w:lang w:eastAsia="ru-RU"/>
        </w:rPr>
        <w:t>звязку</w:t>
      </w:r>
      <w:proofErr w:type="spellEnd"/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та з питань охорони праці.</w:t>
      </w:r>
    </w:p>
    <w:p w:rsidR="00F95946" w:rsidRDefault="00F95946" w:rsidP="00F95946">
      <w:pPr>
        <w:jc w:val="both"/>
      </w:pPr>
      <w:r>
        <w:rPr>
          <w:rFonts w:cs="Times New Roman"/>
          <w:bCs/>
          <w:color w:val="000000"/>
          <w:sz w:val="28"/>
          <w:szCs w:val="28"/>
          <w:lang w:eastAsia="ru-RU"/>
        </w:rPr>
        <w:tab/>
        <w:t xml:space="preserve">6) Про надання соціальних послуг </w:t>
      </w:r>
      <w:r>
        <w:rPr>
          <w:sz w:val="28"/>
          <w:szCs w:val="28"/>
        </w:rPr>
        <w:t xml:space="preserve">Центром надання соціальних послуг </w:t>
      </w:r>
      <w:r>
        <w:rPr>
          <w:rFonts w:cs="Times New Roman"/>
          <w:bCs/>
          <w:color w:val="000000"/>
          <w:sz w:val="28"/>
          <w:szCs w:val="28"/>
          <w:lang w:eastAsia="ru-RU"/>
        </w:rPr>
        <w:t>Решетилівської міської ради.</w:t>
      </w:r>
    </w:p>
    <w:p w:rsidR="00F95946" w:rsidRDefault="00F95946" w:rsidP="00F95946">
      <w:pPr>
        <w:jc w:val="both"/>
      </w:pPr>
      <w:r>
        <w:rPr>
          <w:rFonts w:cs="Times New Roman"/>
          <w:bCs/>
          <w:color w:val="000000"/>
          <w:sz w:val="28"/>
          <w:szCs w:val="28"/>
          <w:lang w:eastAsia="ru-RU"/>
        </w:rPr>
        <w:t>Доповідає: Коваленко А.В.- заступник начальника відділу сім'ї, соціального захисту та охорони здоров'я.</w:t>
      </w:r>
    </w:p>
    <w:p w:rsidR="00F95946" w:rsidRDefault="00F95946" w:rsidP="00F95946">
      <w:pPr>
        <w:jc w:val="both"/>
      </w:pPr>
      <w:r>
        <w:rPr>
          <w:rFonts w:cs="Times New Roman"/>
          <w:bCs/>
          <w:color w:val="000000"/>
          <w:sz w:val="28"/>
          <w:szCs w:val="28"/>
          <w:lang w:eastAsia="ru-RU"/>
        </w:rPr>
        <w:tab/>
        <w:t xml:space="preserve">7) Про проведення повідомної реєстрації змін до Колективного договору філії </w:t>
      </w:r>
      <w:proofErr w:type="spellStart"/>
      <w:r>
        <w:rPr>
          <w:rFonts w:cs="Times New Roman"/>
          <w:bCs/>
          <w:color w:val="000000"/>
          <w:sz w:val="28"/>
          <w:szCs w:val="28"/>
          <w:lang w:eastAsia="ru-RU"/>
        </w:rPr>
        <w:t>„Решетилівська</w:t>
      </w:r>
      <w:proofErr w:type="spellEnd"/>
      <w:r>
        <w:rPr>
          <w:rFonts w:cs="Times New Roman"/>
          <w:bCs/>
          <w:color w:val="000000"/>
          <w:sz w:val="28"/>
          <w:szCs w:val="28"/>
          <w:lang w:eastAsia="ru-RU"/>
        </w:rPr>
        <w:t>” ТОВ СП „НІБУЛОН”, а саме Додаткової угоди № 10 від 22.06.2023.</w:t>
      </w:r>
    </w:p>
    <w:p w:rsidR="00F95946" w:rsidRDefault="00F95946" w:rsidP="00F95946">
      <w:pPr>
        <w:jc w:val="both"/>
      </w:pPr>
      <w:r>
        <w:rPr>
          <w:sz w:val="28"/>
          <w:szCs w:val="28"/>
        </w:rPr>
        <w:t>Доповідає: Коваленко А.В.- заступник начальника відділу сім'ї, соціального захисту та охорони здоров'я.</w:t>
      </w:r>
    </w:p>
    <w:p w:rsidR="00F95946" w:rsidRDefault="00F95946" w:rsidP="00F95946">
      <w:pPr>
        <w:jc w:val="both"/>
      </w:pPr>
      <w:r>
        <w:rPr>
          <w:sz w:val="28"/>
          <w:szCs w:val="28"/>
        </w:rPr>
        <w:tab/>
        <w:t>8) Про визначення місця проживання неповнолітньої дитини.</w:t>
      </w:r>
    </w:p>
    <w:p w:rsidR="00F95946" w:rsidRDefault="00F95946" w:rsidP="00F95946">
      <w:pPr>
        <w:jc w:val="both"/>
      </w:pPr>
      <w:r>
        <w:rPr>
          <w:sz w:val="28"/>
          <w:szCs w:val="28"/>
        </w:rPr>
        <w:t>Доповідає: Гмиря Ю.А. — начальник служби у справах дітей виконавчого комітету міської ради.</w:t>
      </w:r>
    </w:p>
    <w:p w:rsidR="00F95946" w:rsidRDefault="00F95946" w:rsidP="00F95946">
      <w:pPr>
        <w:ind w:firstLine="709"/>
        <w:jc w:val="both"/>
      </w:pPr>
      <w:r>
        <w:rPr>
          <w:sz w:val="28"/>
          <w:szCs w:val="28"/>
        </w:rPr>
        <w:t>9) Про здійснення правочину стосовно нерухомого майна, право власності на яке, або право користування яким мають діти.</w:t>
      </w:r>
    </w:p>
    <w:p w:rsidR="00F95946" w:rsidRDefault="00F95946" w:rsidP="00F95946">
      <w:pPr>
        <w:jc w:val="both"/>
      </w:pPr>
      <w:r>
        <w:rPr>
          <w:sz w:val="28"/>
          <w:szCs w:val="28"/>
        </w:rPr>
        <w:t>Доповідає: Гмиря Ю.А. — начальник служби у справах дітей виконавчого комітету міської ради.</w:t>
      </w:r>
    </w:p>
    <w:p w:rsidR="00F95946" w:rsidRDefault="00F95946" w:rsidP="00F95946">
      <w:pPr>
        <w:jc w:val="both"/>
      </w:pPr>
      <w:r>
        <w:rPr>
          <w:sz w:val="28"/>
          <w:szCs w:val="28"/>
        </w:rPr>
        <w:tab/>
        <w:t>10) Про надання статусу дітям, які постраждали внаслідок воєнних дій та збройних конфліктів.</w:t>
      </w:r>
    </w:p>
    <w:p w:rsidR="00F95946" w:rsidRDefault="00F95946" w:rsidP="00F95946">
      <w:pPr>
        <w:jc w:val="both"/>
      </w:pPr>
      <w:r>
        <w:rPr>
          <w:sz w:val="28"/>
          <w:szCs w:val="28"/>
        </w:rPr>
        <w:t>Доповідає: Гмиря Ю.А. — начальник служби у справах дітей виконавчого комітету міської ради.</w:t>
      </w:r>
    </w:p>
    <w:p w:rsidR="00F95946" w:rsidRDefault="00F95946" w:rsidP="00F95946">
      <w:pPr>
        <w:jc w:val="both"/>
      </w:pPr>
      <w:r>
        <w:rPr>
          <w:sz w:val="28"/>
          <w:szCs w:val="28"/>
        </w:rPr>
        <w:tab/>
        <w:t>11) Про видалення зелених насаджень на території с. Голуби, м. Решетилівка.</w:t>
      </w:r>
    </w:p>
    <w:p w:rsidR="00F95946" w:rsidRDefault="00F95946" w:rsidP="00F95946">
      <w:pPr>
        <w:jc w:val="both"/>
      </w:pPr>
      <w:r>
        <w:rPr>
          <w:sz w:val="28"/>
          <w:szCs w:val="28"/>
        </w:rPr>
        <w:t xml:space="preserve">Доповідає: </w:t>
      </w:r>
      <w:proofErr w:type="spellStart"/>
      <w:r>
        <w:rPr>
          <w:sz w:val="28"/>
          <w:szCs w:val="28"/>
        </w:rPr>
        <w:t>Добжинська</w:t>
      </w:r>
      <w:proofErr w:type="spellEnd"/>
      <w:r>
        <w:rPr>
          <w:sz w:val="28"/>
          <w:szCs w:val="28"/>
        </w:rPr>
        <w:t xml:space="preserve"> С. В. — начальник відділу земельних ресурсів та охорони навколишнього середовища.</w:t>
      </w:r>
    </w:p>
    <w:p w:rsidR="00F95946" w:rsidRDefault="00F95946" w:rsidP="00F95946">
      <w:pPr>
        <w:jc w:val="both"/>
      </w:pPr>
      <w:r>
        <w:tab/>
        <w:t xml:space="preserve">12)  </w:t>
      </w:r>
      <w:r>
        <w:rPr>
          <w:rFonts w:cs="Times New Roman"/>
          <w:sz w:val="28"/>
          <w:szCs w:val="28"/>
          <w:highlight w:val="white"/>
        </w:rPr>
        <w:t xml:space="preserve">Про </w:t>
      </w:r>
      <w:r>
        <w:rPr>
          <w:sz w:val="28"/>
          <w:szCs w:val="28"/>
        </w:rPr>
        <w:t>створення місцевої державної надзвичайної протиепізоотичної комісії при виконавчому комітеті Решетилівської міської ради.</w:t>
      </w:r>
    </w:p>
    <w:p w:rsidR="00F95946" w:rsidRDefault="00F95946" w:rsidP="00F95946">
      <w:pPr>
        <w:jc w:val="both"/>
      </w:pPr>
      <w:r>
        <w:rPr>
          <w:sz w:val="28"/>
          <w:szCs w:val="28"/>
        </w:rPr>
        <w:t xml:space="preserve">Доповідає: </w:t>
      </w:r>
      <w:proofErr w:type="spellStart"/>
      <w:r>
        <w:rPr>
          <w:sz w:val="28"/>
          <w:szCs w:val="28"/>
        </w:rPr>
        <w:t>Добжинська</w:t>
      </w:r>
      <w:proofErr w:type="spellEnd"/>
      <w:r>
        <w:rPr>
          <w:sz w:val="28"/>
          <w:szCs w:val="28"/>
        </w:rPr>
        <w:t xml:space="preserve"> С. В. — начальник відділу земельних ресурсів та охорони навколишнього середовища.</w:t>
      </w:r>
    </w:p>
    <w:p w:rsidR="00F95946" w:rsidRDefault="00F95946" w:rsidP="00F95946">
      <w:pPr>
        <w:jc w:val="both"/>
      </w:pPr>
      <w:r>
        <w:rPr>
          <w:rFonts w:cs="Times New Roman"/>
          <w:sz w:val="28"/>
          <w:szCs w:val="28"/>
        </w:rPr>
        <w:tab/>
        <w:t xml:space="preserve">13) Про внесення змін до рішення виконавчого комітету </w:t>
      </w:r>
      <w:r>
        <w:rPr>
          <w:rFonts w:cs="Times New Roman"/>
          <w:sz w:val="28"/>
          <w:szCs w:val="28"/>
          <w:highlight w:val="white"/>
        </w:rPr>
        <w:t xml:space="preserve">від 31.05.2023           № 115 </w:t>
      </w:r>
      <w:proofErr w:type="spellStart"/>
      <w:r>
        <w:rPr>
          <w:rFonts w:cs="Times New Roman"/>
          <w:sz w:val="28"/>
          <w:szCs w:val="28"/>
          <w:lang w:eastAsia="ru-RU"/>
        </w:rPr>
        <w:t>„</w:t>
      </w:r>
      <w:r>
        <w:rPr>
          <w:rFonts w:cs="Times New Roman"/>
          <w:sz w:val="28"/>
          <w:szCs w:val="28"/>
        </w:rPr>
        <w:t>Про</w:t>
      </w:r>
      <w:proofErr w:type="spellEnd"/>
      <w:r>
        <w:rPr>
          <w:rFonts w:cs="Times New Roman"/>
          <w:sz w:val="28"/>
          <w:szCs w:val="28"/>
        </w:rPr>
        <w:t xml:space="preserve"> утворення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України,</w:t>
      </w:r>
      <w:r>
        <w:rPr>
          <w:rFonts w:cs="Times New Roman"/>
          <w:sz w:val="28"/>
          <w:szCs w:val="28"/>
          <w:highlight w:val="white"/>
        </w:rPr>
        <w:t xml:space="preserve"> на території Решетилівської громади”.</w:t>
      </w:r>
    </w:p>
    <w:p w:rsidR="00F95946" w:rsidRDefault="00F95946" w:rsidP="00F95946">
      <w:pPr>
        <w:jc w:val="both"/>
      </w:pPr>
      <w:r>
        <w:rPr>
          <w:rFonts w:cs="Times New Roman"/>
          <w:sz w:val="28"/>
          <w:szCs w:val="28"/>
          <w:highlight w:val="white"/>
        </w:rPr>
        <w:t>Доповідає: Приходько О.В. - начальник відділу архітектури та містобудування.</w:t>
      </w:r>
    </w:p>
    <w:p w:rsidR="00F95946" w:rsidRDefault="00F95946" w:rsidP="00F95946">
      <w:pPr>
        <w:ind w:right="-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</w:rPr>
        <w:t xml:space="preserve">14) </w:t>
      </w:r>
      <w:r>
        <w:rPr>
          <w:sz w:val="28"/>
          <w:szCs w:val="28"/>
        </w:rPr>
        <w:t>Про внесення змін до показників бюджету міської територіальної громади на 2023 рік.</w:t>
      </w:r>
    </w:p>
    <w:p w:rsidR="00F95946" w:rsidRDefault="00F95946" w:rsidP="00F95946">
      <w:pPr>
        <w:ind w:right="-1"/>
        <w:jc w:val="both"/>
      </w:pPr>
      <w:r>
        <w:rPr>
          <w:sz w:val="28"/>
          <w:szCs w:val="28"/>
        </w:rPr>
        <w:t xml:space="preserve">Доповідає: </w:t>
      </w:r>
      <w:proofErr w:type="spellStart"/>
      <w:r>
        <w:rPr>
          <w:sz w:val="28"/>
          <w:szCs w:val="28"/>
        </w:rPr>
        <w:t>Яресько</w:t>
      </w:r>
      <w:proofErr w:type="spellEnd"/>
      <w:r>
        <w:rPr>
          <w:sz w:val="28"/>
          <w:szCs w:val="28"/>
        </w:rPr>
        <w:t xml:space="preserve"> Н.Л. – заступник начальника фінансового управління.</w:t>
      </w:r>
    </w:p>
    <w:p w:rsidR="00F95946" w:rsidRDefault="00F95946" w:rsidP="00F9594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15) Різне.</w:t>
      </w:r>
    </w:p>
    <w:p w:rsidR="00F95946" w:rsidRDefault="00F95946" w:rsidP="00F95946">
      <w:pPr>
        <w:jc w:val="both"/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>1. СЛУХАЛИ:</w:t>
      </w:r>
    </w:p>
    <w:p w:rsidR="00F95946" w:rsidRDefault="00F95946" w:rsidP="00F95946">
      <w:pPr>
        <w:pStyle w:val="western"/>
        <w:spacing w:before="0"/>
        <w:ind w:firstLine="709"/>
        <w:jc w:val="both"/>
        <w:rPr>
          <w:lang w:val="uk-UA"/>
        </w:rPr>
      </w:pPr>
      <w:r>
        <w:rPr>
          <w:color w:val="000000"/>
          <w:lang w:val="uk-UA" w:eastAsia="ru-RU"/>
        </w:rPr>
        <w:t xml:space="preserve">Лугову Н.І. - директора КНП ,,Центр ПМСД”, </w:t>
      </w:r>
      <w:r>
        <w:rPr>
          <w:lang w:val="uk-UA"/>
        </w:rPr>
        <w:t xml:space="preserve">яка </w:t>
      </w:r>
      <w:r>
        <w:rPr>
          <w:rFonts w:eastAsia="Arial Unicode MS"/>
          <w:color w:val="000000"/>
          <w:lang w:val="uk-UA" w:eastAsia="ru-RU"/>
        </w:rPr>
        <w:t xml:space="preserve">проінформувала про роботу КНП </w:t>
      </w:r>
      <w:proofErr w:type="spellStart"/>
      <w:r>
        <w:rPr>
          <w:rFonts w:eastAsia="Arial Unicode MS"/>
          <w:color w:val="000000"/>
          <w:lang w:val="uk-UA" w:eastAsia="ru-RU"/>
        </w:rPr>
        <w:t>„Центр</w:t>
      </w:r>
      <w:proofErr w:type="spellEnd"/>
      <w:r>
        <w:rPr>
          <w:rFonts w:eastAsia="Arial Unicode MS"/>
          <w:color w:val="000000"/>
          <w:lang w:val="uk-UA" w:eastAsia="ru-RU"/>
        </w:rPr>
        <w:t xml:space="preserve"> ПМСД Решетилівської міської ради Полтавської області” за 2022 рік та І півріччя 2023 року.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color w:val="000000"/>
          <w:sz w:val="28"/>
          <w:szCs w:val="28"/>
        </w:rPr>
        <w:t>ВИРІШИЛИ: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Проєкт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рішення № 161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jc w:val="both"/>
        <w:rPr>
          <w:b/>
          <w:color w:val="000000"/>
          <w:sz w:val="28"/>
          <w:szCs w:val="28"/>
        </w:rPr>
      </w:pPr>
    </w:p>
    <w:p w:rsidR="00F95946" w:rsidRDefault="00F95946" w:rsidP="00F95946">
      <w:pPr>
        <w:jc w:val="both"/>
      </w:pPr>
      <w:r>
        <w:rPr>
          <w:rFonts w:cs="Times New Roman"/>
          <w:b/>
          <w:color w:val="auto"/>
          <w:sz w:val="28"/>
          <w:szCs w:val="28"/>
        </w:rPr>
        <w:t>2. СЛУХАЛИ:</w:t>
      </w:r>
    </w:p>
    <w:p w:rsidR="00F95946" w:rsidRDefault="00F95946" w:rsidP="00F95946">
      <w:pPr>
        <w:suppressAutoHyphens w:val="0"/>
        <w:ind w:firstLine="708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Денисенко Н.І. - директора </w:t>
      </w:r>
      <w:bookmarkStart w:id="3" w:name="__DdeLink__2454_35197122771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Решетилівської</w:t>
      </w:r>
      <w:bookmarkEnd w:id="3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центральної міської бібліотеки ім. О.М. Дмитренка.</w:t>
      </w:r>
      <w:r>
        <w:rPr>
          <w:rFonts w:cs="Times New Roman"/>
          <w:color w:val="auto"/>
          <w:sz w:val="28"/>
          <w:szCs w:val="28"/>
          <w:lang w:eastAsia="ru-RU"/>
        </w:rPr>
        <w:t>, яка</w:t>
      </w: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eastAsia="Arial Unicode MS" w:cs="Times New Roman"/>
          <w:color w:val="auto"/>
          <w:sz w:val="28"/>
          <w:szCs w:val="28"/>
          <w:lang w:eastAsia="ru-RU"/>
        </w:rPr>
        <w:t xml:space="preserve">проінформувала про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роботу бібліотечних закладів за 2022 рік та І півріччя 2023 року.</w:t>
      </w:r>
    </w:p>
    <w:p w:rsidR="00F95946" w:rsidRDefault="00F95946" w:rsidP="00F95946">
      <w:pPr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162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suppressAutoHyphens w:val="0"/>
        <w:jc w:val="both"/>
        <w:rPr>
          <w:rFonts w:cs="Times New Roman"/>
          <w:bCs/>
          <w:color w:val="auto"/>
          <w:sz w:val="28"/>
          <w:szCs w:val="28"/>
          <w:lang w:eastAsia="en-US"/>
        </w:rPr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3.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ind w:firstLine="709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Мірошник О.О. - начальника відділу організаційно-інформаційної роботи, документообігу та управління персоналом</w:t>
      </w:r>
      <w:r>
        <w:rPr>
          <w:rFonts w:cs="Times New Roman"/>
          <w:color w:val="auto"/>
          <w:sz w:val="28"/>
          <w:szCs w:val="28"/>
          <w:lang w:eastAsia="ru-RU"/>
        </w:rPr>
        <w:t xml:space="preserve">, яка </w:t>
      </w:r>
      <w:r>
        <w:rPr>
          <w:rFonts w:eastAsia="Arial Unicode MS" w:cs="Times New Roman"/>
          <w:color w:val="auto"/>
          <w:sz w:val="28"/>
          <w:szCs w:val="28"/>
          <w:lang w:eastAsia="ru-RU"/>
        </w:rPr>
        <w:t xml:space="preserve">проінформувала </w:t>
      </w:r>
      <w:r>
        <w:rPr>
          <w:sz w:val="28"/>
          <w:szCs w:val="28"/>
          <w:lang w:eastAsia="ru-RU"/>
        </w:rPr>
        <w:t>про стан роботи зі зверненнями громадян за І півріччя 2023 року.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163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4.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suppressAutoHyphens w:val="0"/>
        <w:ind w:firstLine="708"/>
        <w:jc w:val="both"/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Колотій Н.Ю. - начальника відділу з юридичних питань та управління комунальним майном</w:t>
      </w:r>
      <w:r>
        <w:rPr>
          <w:rFonts w:cs="Times New Roman"/>
          <w:color w:val="auto"/>
          <w:sz w:val="28"/>
          <w:szCs w:val="28"/>
          <w:lang w:eastAsia="ru-RU"/>
        </w:rPr>
        <w:t xml:space="preserve">, яка </w:t>
      </w:r>
      <w:r>
        <w:rPr>
          <w:rFonts w:eastAsia="Arial Unicode MS" w:cs="Times New Roman"/>
          <w:color w:val="auto"/>
          <w:sz w:val="28"/>
          <w:szCs w:val="28"/>
          <w:lang w:eastAsia="ru-RU"/>
        </w:rPr>
        <w:t>проінформувала про затвердження протоколу електронного аукціону.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164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1.</w:t>
      </w:r>
    </w:p>
    <w:p w:rsidR="00F95946" w:rsidRDefault="00F95946" w:rsidP="00F95946">
      <w:pPr>
        <w:jc w:val="both"/>
        <w:rPr>
          <w:color w:val="auto"/>
          <w:sz w:val="28"/>
          <w:szCs w:val="28"/>
          <w:lang w:eastAsia="ru-RU"/>
        </w:rPr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5.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jc w:val="both"/>
      </w:pPr>
      <w:r>
        <w:rPr>
          <w:rFonts w:cs="Times New Roman"/>
          <w:b/>
          <w:color w:val="auto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  <w:lang w:eastAsia="ru-RU"/>
        </w:rPr>
        <w:t>Тищенка С.С. - начальника відділу житлово-комунального господарства, транспорту, зв’язку та з питань охорони праці</w:t>
      </w:r>
      <w:r>
        <w:rPr>
          <w:rFonts w:cs="Times New Roman"/>
          <w:color w:val="auto"/>
          <w:sz w:val="28"/>
          <w:szCs w:val="28"/>
          <w:lang w:eastAsia="ru-RU"/>
        </w:rPr>
        <w:t>, який</w:t>
      </w: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eastAsia="Arial Unicode MS" w:cs="Times New Roman"/>
          <w:color w:val="auto"/>
          <w:sz w:val="28"/>
          <w:szCs w:val="28"/>
          <w:lang w:eastAsia="ru-RU"/>
        </w:rPr>
        <w:t>проінформував</w:t>
      </w:r>
      <w:r>
        <w:rPr>
          <w:rFonts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про взяття на квартирний </w:t>
      </w:r>
      <w:r>
        <w:rPr>
          <w:rFonts w:cs="Times New Roman"/>
          <w:sz w:val="28"/>
          <w:szCs w:val="28"/>
        </w:rPr>
        <w:t xml:space="preserve">облік дитини-сироти </w:t>
      </w:r>
      <w:r>
        <w:rPr>
          <w:rFonts w:cs="Times New Roman"/>
          <w:bCs/>
          <w:color w:val="000000"/>
          <w:sz w:val="28"/>
          <w:szCs w:val="28"/>
          <w:lang w:eastAsia="ru-RU"/>
        </w:rPr>
        <w:t>Галушки А.К.</w:t>
      </w:r>
    </w:p>
    <w:p w:rsidR="00F95946" w:rsidRDefault="00F95946" w:rsidP="00F95946">
      <w:pPr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165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2.</w:t>
      </w:r>
    </w:p>
    <w:p w:rsidR="00F95946" w:rsidRDefault="00F95946" w:rsidP="00F95946">
      <w:pPr>
        <w:jc w:val="both"/>
        <w:rPr>
          <w:color w:val="auto"/>
          <w:sz w:val="28"/>
          <w:szCs w:val="28"/>
          <w:lang w:eastAsia="ru-RU"/>
        </w:rPr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6.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ind w:firstLine="708"/>
        <w:jc w:val="both"/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Коваленко А.В.- заступника начальника відділу сім'ї, соціального захисту та охорони здоров'я, яка </w:t>
      </w:r>
      <w:r>
        <w:rPr>
          <w:rFonts w:eastAsia="Arial Unicode MS" w:cs="Times New Roman"/>
          <w:bCs/>
          <w:color w:val="auto"/>
          <w:sz w:val="28"/>
          <w:szCs w:val="28"/>
          <w:lang w:eastAsia="ru-RU"/>
        </w:rPr>
        <w:t xml:space="preserve">проінформувала </w:t>
      </w:r>
      <w:r>
        <w:rPr>
          <w:rFonts w:cs="Times New Roman"/>
          <w:bCs/>
          <w:color w:val="auto"/>
          <w:sz w:val="28"/>
          <w:szCs w:val="28"/>
          <w:lang w:eastAsia="ru-RU"/>
        </w:rPr>
        <w:t xml:space="preserve">про </w:t>
      </w:r>
      <w:r>
        <w:rPr>
          <w:rFonts w:cs="Times New Roman"/>
          <w:bCs/>
          <w:color w:val="000000"/>
          <w:sz w:val="28"/>
          <w:szCs w:val="28"/>
          <w:lang w:eastAsia="ru-RU"/>
        </w:rPr>
        <w:t>надання соціальних послуг Центром надання соціальних послуг Решетилівської міської ради.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166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9.</w:t>
      </w:r>
    </w:p>
    <w:p w:rsidR="00F95946" w:rsidRDefault="00F95946" w:rsidP="00F95946">
      <w:pPr>
        <w:suppressAutoHyphens w:val="0"/>
        <w:jc w:val="both"/>
        <w:rPr>
          <w:rFonts w:cs="Times New Roman"/>
          <w:sz w:val="28"/>
          <w:szCs w:val="28"/>
        </w:rPr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7.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ind w:firstLine="708"/>
        <w:jc w:val="both"/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Коваленко А.В.- заступника начальника відділу сім'ї, соціального захисту та охорони здоров'я, яка </w:t>
      </w:r>
      <w:r>
        <w:rPr>
          <w:rFonts w:eastAsia="Arial Unicode MS" w:cs="Times New Roman"/>
          <w:bCs/>
          <w:color w:val="auto"/>
          <w:sz w:val="28"/>
          <w:szCs w:val="28"/>
          <w:lang w:eastAsia="ru-RU"/>
        </w:rPr>
        <w:t>проінформувала</w:t>
      </w:r>
      <w:r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ро проведення повідомної реєстрації змін до Колективного договору філії </w:t>
      </w:r>
      <w:proofErr w:type="spellStart"/>
      <w:r>
        <w:rPr>
          <w:rFonts w:cs="Times New Roman"/>
          <w:bCs/>
          <w:color w:val="000000"/>
          <w:sz w:val="28"/>
          <w:szCs w:val="28"/>
          <w:lang w:eastAsia="ru-RU"/>
        </w:rPr>
        <w:t>„Решетилівська</w:t>
      </w:r>
      <w:proofErr w:type="spellEnd"/>
      <w:r>
        <w:rPr>
          <w:rFonts w:cs="Times New Roman"/>
          <w:bCs/>
          <w:color w:val="000000"/>
          <w:sz w:val="28"/>
          <w:szCs w:val="28"/>
          <w:lang w:eastAsia="ru-RU"/>
        </w:rPr>
        <w:t>” ТОВ СП „НІБУЛОН”, а саме Додаткової угоди № 10 від 22.06.2023.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167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jc w:val="both"/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8.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suppressAutoHyphens w:val="0"/>
        <w:jc w:val="both"/>
      </w:pPr>
      <w:r>
        <w:rPr>
          <w:color w:val="auto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Гмирю Ю.А. – начальника служби у справах дітей, яка проінформувала про</w:t>
      </w:r>
      <w:r>
        <w:rPr>
          <w:rFonts w:cs="Times New Roman"/>
          <w:color w:val="auto"/>
          <w:sz w:val="28"/>
          <w:szCs w:val="28"/>
          <w:lang w:eastAsia="ru-RU"/>
        </w:rPr>
        <w:t xml:space="preserve"> визнання місця проживання неповнолітньої дитини.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168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jc w:val="both"/>
        <w:rPr>
          <w:color w:val="auto"/>
          <w:sz w:val="28"/>
          <w:szCs w:val="28"/>
          <w:lang w:eastAsia="ru-RU"/>
        </w:rPr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9.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ind w:firstLine="709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Гмирю Ю.А. – начальника служби у справах дітей, яка проінформувала</w:t>
      </w:r>
      <w:r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ро </w:t>
      </w:r>
      <w:r>
        <w:rPr>
          <w:sz w:val="28"/>
          <w:szCs w:val="28"/>
        </w:rPr>
        <w:t>здійснення правочину стосовно нерухомого майна, право власності на яке, або право користування яким мають діти.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169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suppressAutoHyphens w:val="0"/>
        <w:jc w:val="both"/>
        <w:rPr>
          <w:rFonts w:cs="Times New Roman"/>
          <w:sz w:val="28"/>
          <w:szCs w:val="28"/>
        </w:rPr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10.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ind w:firstLine="708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Гмирю Ю.А. – начальника служби у справах дітей, яка проінформувала</w:t>
      </w:r>
      <w:r>
        <w:rPr>
          <w:rFonts w:cs="Times New Roman"/>
          <w:sz w:val="28"/>
          <w:szCs w:val="28"/>
        </w:rPr>
        <w:t xml:space="preserve">  про </w:t>
      </w:r>
      <w:r>
        <w:rPr>
          <w:sz w:val="28"/>
          <w:szCs w:val="28"/>
        </w:rPr>
        <w:t>надання статусу дітям, які постраждали внаслідок воєнних дій та збройних конфліктів.</w:t>
      </w:r>
    </w:p>
    <w:p w:rsidR="00F95946" w:rsidRDefault="00F95946" w:rsidP="00F95946">
      <w:pPr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170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jc w:val="both"/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11.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suppressAutoHyphens w:val="0"/>
        <w:ind w:firstLine="708"/>
        <w:jc w:val="both"/>
      </w:pPr>
      <w:proofErr w:type="spellStart"/>
      <w:r>
        <w:rPr>
          <w:rFonts w:cs="Times New Roman"/>
          <w:bCs/>
          <w:color w:val="000000"/>
          <w:sz w:val="28"/>
          <w:szCs w:val="28"/>
          <w:lang w:eastAsia="ru-RU"/>
        </w:rPr>
        <w:t>Добжинську</w:t>
      </w:r>
      <w:proofErr w:type="spellEnd"/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С.В. – начальника відділу земельних ресурсів та охорони навколишнього середовища, яка проінформувала про видалення зелених насаджень на території с. Голуби, м. Решетилівка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171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12.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suppressAutoHyphens w:val="0"/>
        <w:jc w:val="both"/>
      </w:pPr>
      <w:r>
        <w:rPr>
          <w:color w:val="auto"/>
          <w:sz w:val="28"/>
          <w:szCs w:val="28"/>
          <w:lang w:eastAsia="ru-RU"/>
        </w:rPr>
        <w:tab/>
      </w:r>
      <w:proofErr w:type="spellStart"/>
      <w:r>
        <w:rPr>
          <w:rFonts w:cs="Times New Roman"/>
          <w:bCs/>
          <w:color w:val="000000"/>
          <w:sz w:val="28"/>
          <w:szCs w:val="28"/>
          <w:lang w:eastAsia="ru-RU"/>
        </w:rPr>
        <w:t>Добжинську</w:t>
      </w:r>
      <w:proofErr w:type="spellEnd"/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С.В. – начальника відділу земельних ресурсів та охорони навколишнього середовища, яка проінформувала про створення місцевої державної надзвичайної протиепізоотичної комісії при виконавчому комітеті Решетилівської міської ради.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172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suppressAutoHyphens w:val="0"/>
        <w:jc w:val="both"/>
        <w:rPr>
          <w:rFonts w:cs="Times New Roman"/>
          <w:sz w:val="28"/>
          <w:szCs w:val="28"/>
        </w:rPr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</w:rPr>
        <w:t xml:space="preserve">13.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jc w:val="both"/>
      </w:pPr>
      <w:r>
        <w:rPr>
          <w:rFonts w:cs="Times New Roman"/>
          <w:b/>
          <w:color w:val="auto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 xml:space="preserve">Приходька О.В. – начальника відділу архітектури та містобудування, який проінформував про </w:t>
      </w:r>
      <w:r>
        <w:rPr>
          <w:rFonts w:cs="Times New Roman"/>
          <w:sz w:val="28"/>
          <w:szCs w:val="28"/>
        </w:rPr>
        <w:t xml:space="preserve">внесення змін до рішення виконавчого комітету </w:t>
      </w:r>
      <w:r>
        <w:rPr>
          <w:rFonts w:cs="Times New Roman"/>
          <w:sz w:val="28"/>
          <w:szCs w:val="28"/>
          <w:highlight w:val="white"/>
        </w:rPr>
        <w:t xml:space="preserve">від 31.05.2023 № 115 </w:t>
      </w:r>
      <w:proofErr w:type="spellStart"/>
      <w:r>
        <w:rPr>
          <w:rFonts w:cs="Times New Roman"/>
          <w:sz w:val="28"/>
          <w:szCs w:val="28"/>
          <w:lang w:eastAsia="ru-RU"/>
        </w:rPr>
        <w:t>„</w:t>
      </w:r>
      <w:r>
        <w:rPr>
          <w:rFonts w:cs="Times New Roman"/>
          <w:sz w:val="28"/>
          <w:szCs w:val="28"/>
        </w:rPr>
        <w:t>Про</w:t>
      </w:r>
      <w:proofErr w:type="spellEnd"/>
      <w:r>
        <w:rPr>
          <w:rFonts w:cs="Times New Roman"/>
          <w:sz w:val="28"/>
          <w:szCs w:val="28"/>
        </w:rPr>
        <w:t xml:space="preserve"> утворення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України,</w:t>
      </w:r>
      <w:r>
        <w:rPr>
          <w:rFonts w:cs="Times New Roman"/>
          <w:sz w:val="28"/>
          <w:szCs w:val="28"/>
          <w:highlight w:val="white"/>
        </w:rPr>
        <w:t xml:space="preserve"> на території Решетилівської громади”.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173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jc w:val="both"/>
        <w:rPr>
          <w:color w:val="auto"/>
          <w:sz w:val="28"/>
          <w:szCs w:val="28"/>
          <w:lang w:eastAsia="ru-RU"/>
        </w:rPr>
      </w:pPr>
    </w:p>
    <w:p w:rsidR="00F95946" w:rsidRDefault="00F95946" w:rsidP="00F95946">
      <w:pPr>
        <w:jc w:val="both"/>
      </w:pPr>
      <w:r>
        <w:rPr>
          <w:b/>
          <w:color w:val="000000"/>
          <w:sz w:val="28"/>
          <w:szCs w:val="28"/>
          <w:lang w:eastAsia="ru-RU"/>
        </w:rPr>
        <w:t>14.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СЛУХАЛИ:</w:t>
      </w:r>
    </w:p>
    <w:p w:rsidR="00F95946" w:rsidRDefault="00F95946" w:rsidP="00F95946">
      <w:pPr>
        <w:ind w:right="-1" w:firstLine="708"/>
        <w:jc w:val="both"/>
      </w:pPr>
      <w:proofErr w:type="spellStart"/>
      <w:r>
        <w:rPr>
          <w:bCs/>
          <w:color w:val="auto"/>
          <w:sz w:val="28"/>
          <w:szCs w:val="28"/>
          <w:lang w:eastAsia="ru-RU"/>
        </w:rPr>
        <w:t>Яресько</w:t>
      </w:r>
      <w:proofErr w:type="spellEnd"/>
      <w:r>
        <w:rPr>
          <w:bCs/>
          <w:color w:val="auto"/>
          <w:sz w:val="28"/>
          <w:szCs w:val="28"/>
          <w:lang w:eastAsia="ru-RU"/>
        </w:rPr>
        <w:t xml:space="preserve"> Н.Л. – заступника начальника фінансового управління, яка проінформувала про</w:t>
      </w:r>
      <w:r>
        <w:rPr>
          <w:sz w:val="28"/>
          <w:szCs w:val="28"/>
        </w:rPr>
        <w:t xml:space="preserve"> внесення змін до показників бюджету міської територіальної громади на 2023 рік.</w:t>
      </w:r>
    </w:p>
    <w:p w:rsidR="00F95946" w:rsidRDefault="00F95946" w:rsidP="00F95946">
      <w:pPr>
        <w:suppressAutoHyphens w:val="0"/>
        <w:jc w:val="both"/>
      </w:pPr>
      <w:r>
        <w:rPr>
          <w:rFonts w:cs="Times New Roman"/>
          <w:b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>
        <w:rPr>
          <w:rFonts w:cs="Times New Roman"/>
          <w:sz w:val="28"/>
          <w:szCs w:val="28"/>
        </w:rPr>
        <w:t xml:space="preserve"> рішення № 174 прийняти як рішення виконавчого комітету (додається). </w:t>
      </w: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auto"/>
          <w:sz w:val="28"/>
          <w:szCs w:val="28"/>
          <w:lang w:eastAsia="ar-SA"/>
        </w:rPr>
        <w:t xml:space="preserve">Результати голосування: </w:t>
      </w:r>
      <w:proofErr w:type="spellStart"/>
      <w:r>
        <w:rPr>
          <w:rFonts w:cs="Times New Roman"/>
          <w:bCs/>
          <w:color w:val="auto"/>
          <w:sz w:val="28"/>
          <w:szCs w:val="28"/>
          <w:lang w:eastAsia="ar-SA"/>
        </w:rPr>
        <w:t>„за</w:t>
      </w:r>
      <w:proofErr w:type="spellEnd"/>
      <w:r>
        <w:rPr>
          <w:rFonts w:cs="Times New Roman"/>
          <w:bCs/>
          <w:color w:val="auto"/>
          <w:sz w:val="28"/>
          <w:szCs w:val="28"/>
          <w:lang w:eastAsia="ar-SA"/>
        </w:rPr>
        <w:t xml:space="preserve">” - 11,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„проти”-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немає,  </w:t>
      </w:r>
      <w:proofErr w:type="spellStart"/>
      <w:r>
        <w:rPr>
          <w:rFonts w:cs="Times New Roman"/>
          <w:bCs/>
          <w:color w:val="auto"/>
          <w:sz w:val="28"/>
          <w:szCs w:val="28"/>
          <w:lang w:eastAsia="en-US"/>
        </w:rPr>
        <w:t>„утримались”-</w:t>
      </w:r>
      <w:proofErr w:type="spellEnd"/>
      <w:r>
        <w:rPr>
          <w:rFonts w:cs="Times New Roman"/>
          <w:bCs/>
          <w:color w:val="auto"/>
          <w:sz w:val="28"/>
          <w:szCs w:val="28"/>
          <w:lang w:eastAsia="en-US"/>
        </w:rPr>
        <w:t xml:space="preserve"> немає.</w:t>
      </w:r>
    </w:p>
    <w:p w:rsidR="00F95946" w:rsidRDefault="00F95946" w:rsidP="00F95946">
      <w:pPr>
        <w:ind w:firstLine="708"/>
        <w:jc w:val="both"/>
      </w:pPr>
    </w:p>
    <w:p w:rsidR="00F95946" w:rsidRDefault="00F95946" w:rsidP="00F95946">
      <w:pPr>
        <w:jc w:val="both"/>
      </w:pPr>
      <w:r>
        <w:rPr>
          <w:b/>
          <w:color w:val="auto"/>
          <w:sz w:val="28"/>
          <w:szCs w:val="28"/>
          <w:lang w:eastAsia="ru-RU"/>
        </w:rPr>
        <w:t>15. РІЗНЕ.</w:t>
      </w:r>
    </w:p>
    <w:p w:rsidR="00F95946" w:rsidRDefault="00F95946" w:rsidP="00F95946">
      <w:pPr>
        <w:jc w:val="both"/>
        <w:rPr>
          <w:b/>
          <w:color w:val="auto"/>
          <w:sz w:val="28"/>
          <w:szCs w:val="28"/>
          <w:lang w:eastAsia="ru-RU"/>
        </w:rPr>
      </w:pPr>
    </w:p>
    <w:p w:rsidR="00F95946" w:rsidRDefault="00F95946" w:rsidP="00F95946">
      <w:pPr>
        <w:jc w:val="both"/>
        <w:rPr>
          <w:color w:val="auto"/>
          <w:sz w:val="28"/>
          <w:szCs w:val="28"/>
          <w:lang w:eastAsia="ru-RU"/>
        </w:rPr>
      </w:pPr>
    </w:p>
    <w:p w:rsidR="00F95946" w:rsidRDefault="00F95946" w:rsidP="00F95946">
      <w:pPr>
        <w:jc w:val="both"/>
        <w:rPr>
          <w:color w:val="auto"/>
          <w:sz w:val="28"/>
          <w:szCs w:val="28"/>
          <w:lang w:eastAsia="ru-RU"/>
        </w:rPr>
      </w:pPr>
    </w:p>
    <w:p w:rsidR="00F95946" w:rsidRDefault="00F95946" w:rsidP="00F9594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Міський голова           </w:t>
      </w: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ab/>
        <w:t xml:space="preserve">         О.А.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Дядюнова</w:t>
      </w:r>
      <w:proofErr w:type="spellEnd"/>
    </w:p>
    <w:p w:rsidR="00F95946" w:rsidRDefault="00F95946" w:rsidP="00F95946">
      <w:pPr>
        <w:shd w:val="clear" w:color="auto" w:fill="FFFFFF"/>
      </w:pPr>
      <w:r>
        <w:rPr>
          <w:rFonts w:cs="Times New Roman"/>
          <w:color w:val="000000"/>
          <w:sz w:val="28"/>
          <w:szCs w:val="28"/>
          <w:highlight w:val="white"/>
        </w:rPr>
        <w:t xml:space="preserve">Керуючий справами                                                   </w:t>
      </w:r>
      <w:r>
        <w:rPr>
          <w:rFonts w:cs="Times New Roman"/>
          <w:color w:val="000000"/>
          <w:sz w:val="28"/>
          <w:szCs w:val="28"/>
        </w:rPr>
        <w:t xml:space="preserve">                          М.В.Лисенко</w:t>
      </w: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highlight w:val="white"/>
        </w:rPr>
      </w:pPr>
      <w:bookmarkStart w:id="4" w:name="_GoBack"/>
      <w:bookmarkEnd w:id="4"/>
    </w:p>
    <w:p w:rsidR="00F95946" w:rsidRDefault="00F95946" w:rsidP="00F95946">
      <w:pPr>
        <w:pageBreakBefore/>
        <w:tabs>
          <w:tab w:val="left" w:pos="6413"/>
          <w:tab w:val="left" w:pos="7080"/>
        </w:tabs>
        <w:jc w:val="center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Список присутніх на 17 черговому засіданні виконавчого комітету Решетилівської міської ради 28.07.2023 року</w:t>
      </w:r>
    </w:p>
    <w:tbl>
      <w:tblPr>
        <w:tblW w:w="0" w:type="auto"/>
        <w:tblInd w:w="-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8079"/>
        <w:gridCol w:w="1214"/>
      </w:tblGrid>
      <w:tr w:rsidR="00F95946" w:rsidTr="00F95946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ПІП, посада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Примітка</w:t>
            </w: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>Дядюнова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 xml:space="preserve"> Оксана Анатоліївна - Решетилівський міський голова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1"/>
              </w:numPr>
              <w:snapToGrid w:val="0"/>
              <w:jc w:val="center"/>
            </w:pP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>Малиш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 xml:space="preserve"> Тетяна Анатоліївна - секретар Решетилівської міської ради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>Сивинська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 xml:space="preserve"> Інна Василівна - перший заступник Решетилівського міського голови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Колесніченко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Антон </w:t>
            </w: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Володимирович-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заступник Решетилівського </w:t>
            </w:r>
            <w:r>
              <w:rPr>
                <w:rStyle w:val="1"/>
                <w:rFonts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 w:bidi="ar-SA"/>
              </w:rPr>
              <w:t xml:space="preserve">міського голови з питань діяльності </w:t>
            </w:r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виконавчих органів ради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Style w:val="1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Невмержицький</w:t>
            </w:r>
            <w:proofErr w:type="spellEnd"/>
            <w:r>
              <w:rPr>
                <w:rStyle w:val="1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Юрій Михайлович - </w:t>
            </w:r>
            <w:r>
              <w:rPr>
                <w:rStyle w:val="1"/>
                <w:rFonts w:eastAsia="Calibri" w:cs="Times New Roman"/>
                <w:bCs/>
                <w:color w:val="000000"/>
                <w:sz w:val="28"/>
                <w:szCs w:val="28"/>
                <w:shd w:val="clear" w:color="auto" w:fill="FFFFFF"/>
                <w:lang w:eastAsia="ar-SA" w:bidi="ar-SA"/>
              </w:rPr>
              <w:t>заступник Решетилівського міського голови з питань діяльності виконавчих органів ради;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46" w:rsidRDefault="00F9594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r>
              <w:rPr>
                <w:rStyle w:val="1"/>
                <w:rFonts w:eastAsia="Calibri" w:cs="Times New Roman"/>
                <w:bCs/>
                <w:color w:val="000000"/>
                <w:sz w:val="28"/>
                <w:szCs w:val="28"/>
                <w:shd w:val="clear" w:color="auto" w:fill="FFFFFF"/>
                <w:lang w:eastAsia="ar-SA" w:bidi="ar-SA"/>
              </w:rPr>
              <w:t>Лисенко Максим Вікторович - керуючий справами виконавчого комітету Решетилівської міської ради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</w:tr>
      <w:tr w:rsidR="00F95946" w:rsidTr="00F959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Гмиря Ігор Олександрович - вчитель історії ОЗ ,,Решетилівський ліцей ім. І.Л. Олійника”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Вакуленко Надія Вікторівна - </w:t>
            </w: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в.о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. директора Всеукраїнського центру вишивки та килимарства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46" w:rsidRDefault="00F9594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Деркач Валентина Григорівна - фізична </w:t>
            </w: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особа-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підприємець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Сорока Олександр Михайлович - директор Решетилівської філії ТОВ ,,ФУД ДЕВЕЛОПМЕНТ”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46" w:rsidRDefault="00F95946">
            <w:pPr>
              <w:pStyle w:val="a4"/>
              <w:snapToGrid w:val="0"/>
              <w:ind w:left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Оверченко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Станіслав Леонідович - головний спеціаліст відділу безпечності харчових продуктів та ветеринарної медицини Решетилівського районного управління Головного управління </w:t>
            </w: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Держпродспоживслужби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в Полтавській області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Міценко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Володимир Володимирович - старший дільничний офіцер поліції СПД №1 ВП №2 Полтавського РУП ГУНП в Полтавській області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Найдьон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Віталій Володимирович - начальник Решетилівської державної податкової інспекції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Платко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Ірина Володимирівна - завідувач </w:t>
            </w:r>
            <w:proofErr w:type="spellStart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Потічанської</w:t>
            </w:r>
            <w:proofErr w:type="spellEnd"/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філії І-ІІ ступенів з дошкільним підрозділом ОЗ ,,Решетилівський ліцей ім. І.Л. Олійника”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46" w:rsidRDefault="00F9594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5946" w:rsidTr="00F959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highlight w:val="white"/>
                <w:lang w:eastAsia="ar-SA" w:bidi="ar-SA"/>
              </w:rPr>
              <w:t xml:space="preserve">Шульженко Юлія Володимирівна - заступник директора з медичного обслуговування КНП </w:t>
            </w:r>
            <w:proofErr w:type="spellStart"/>
            <w:r>
              <w:rPr>
                <w:rFonts w:eastAsia="Times New Roman" w:cs="Times New Roman"/>
                <w:bCs/>
                <w:kern w:val="0"/>
                <w:sz w:val="28"/>
                <w:szCs w:val="28"/>
                <w:highlight w:val="white"/>
                <w:lang w:eastAsia="ar-SA" w:bidi="ar-SA"/>
              </w:rPr>
              <w:t>„Решетилівська</w:t>
            </w:r>
            <w:proofErr w:type="spellEnd"/>
            <w:r>
              <w:rPr>
                <w:rFonts w:eastAsia="Times New Roman" w:cs="Times New Roman"/>
                <w:bCs/>
                <w:kern w:val="0"/>
                <w:sz w:val="28"/>
                <w:szCs w:val="28"/>
                <w:highlight w:val="white"/>
                <w:lang w:eastAsia="ar-SA" w:bidi="ar-SA"/>
              </w:rPr>
              <w:t xml:space="preserve"> центральна лікарня Решетилівської міської ради Полтавської області”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46" w:rsidRDefault="00F95946">
            <w:pPr>
              <w:pStyle w:val="a4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highlight w:val="white"/>
                <w:lang w:eastAsia="ar-SA" w:bidi="ar-SA"/>
              </w:rPr>
              <w:t>-</w:t>
            </w:r>
          </w:p>
        </w:tc>
      </w:tr>
      <w:tr w:rsidR="00F95946" w:rsidTr="00F9594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shd w:val="clear" w:color="auto" w:fill="FFFFFF"/>
              <w:jc w:val="both"/>
            </w:pPr>
            <w:proofErr w:type="spellStart"/>
            <w:r>
              <w:rPr>
                <w:rFonts w:eastAsia="Times New Roman" w:cs="Times New Roman"/>
                <w:bCs/>
                <w:kern w:val="0"/>
                <w:sz w:val="28"/>
                <w:szCs w:val="28"/>
                <w:highlight w:val="white"/>
                <w:lang w:eastAsia="ar-SA" w:bidi="ar-SA"/>
              </w:rPr>
              <w:t>Найдьон</w:t>
            </w:r>
            <w:proofErr w:type="spellEnd"/>
            <w:r>
              <w:rPr>
                <w:rFonts w:eastAsia="Times New Roman" w:cs="Times New Roman"/>
                <w:bCs/>
                <w:kern w:val="0"/>
                <w:sz w:val="28"/>
                <w:szCs w:val="28"/>
                <w:highlight w:val="white"/>
                <w:lang w:eastAsia="ar-SA" w:bidi="ar-SA"/>
              </w:rPr>
              <w:t xml:space="preserve"> Віктор Григорович -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голова благодійного фонду </w:t>
            </w:r>
            <w:proofErr w:type="spellStart"/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>„Турбота</w:t>
            </w:r>
            <w:proofErr w:type="spellEnd"/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>”, заступник голови ради ветеранів Решетилівської територіальної громади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pStyle w:val="a4"/>
              <w:numPr>
                <w:ilvl w:val="0"/>
                <w:numId w:val="7"/>
              </w:num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 w:bidi="ar-SA"/>
              </w:rPr>
            </w:pPr>
          </w:p>
        </w:tc>
      </w:tr>
    </w:tbl>
    <w:p w:rsidR="00F95946" w:rsidRDefault="00F95946" w:rsidP="00F95946">
      <w:pPr>
        <w:shd w:val="clear" w:color="auto" w:fill="FFFFFF"/>
        <w:jc w:val="center"/>
      </w:pPr>
      <w:r>
        <w:rPr>
          <w:rFonts w:cs="Times New Roman"/>
          <w:color w:val="000000"/>
          <w:sz w:val="28"/>
          <w:szCs w:val="28"/>
          <w:highlight w:val="white"/>
        </w:rPr>
        <w:t>Запрошені начальники відділів/керівники комунальних установ, організацій:</w:t>
      </w:r>
    </w:p>
    <w:p w:rsidR="00F95946" w:rsidRDefault="00F95946" w:rsidP="00F95946">
      <w:pPr>
        <w:shd w:val="clear" w:color="auto" w:fill="FFFFFF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482"/>
      </w:tblGrid>
      <w:tr w:rsidR="00F95946" w:rsidTr="00F959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ПІП, посада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Примітка</w:t>
            </w:r>
          </w:p>
        </w:tc>
      </w:tr>
      <w:tr w:rsidR="00F95946" w:rsidTr="00F959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Колотій Н.Ю. –  начальник відділу з юридичних питань та управління комунальним майном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Мірошник О.О. </w:t>
            </w:r>
            <w:proofErr w:type="spellStart"/>
            <w:r>
              <w:rPr>
                <w:rFonts w:cs="Times New Roman"/>
                <w:sz w:val="28"/>
                <w:szCs w:val="28"/>
              </w:rPr>
              <w:t>–начальник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відділу організаційно-інформаційної роботи, документообігу та управління персоналом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r>
              <w:rPr>
                <w:rFonts w:cs="Times New Roman"/>
                <w:sz w:val="28"/>
                <w:szCs w:val="28"/>
              </w:rPr>
              <w:t>Коваленко А.В. – заступник начальника відділу сім’ї, соціального захисту та охорони здоров’я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r>
              <w:rPr>
                <w:rFonts w:cs="Times New Roman"/>
                <w:sz w:val="28"/>
                <w:szCs w:val="28"/>
              </w:rPr>
              <w:t>Тищенко С.С. -  начальник відділу житлово-комунального-господарства, транспорту, зв'язку та з питань охорони праці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r>
              <w:rPr>
                <w:rFonts w:cs="Times New Roman"/>
                <w:sz w:val="28"/>
                <w:szCs w:val="28"/>
              </w:rPr>
              <w:t>Приходько О.В. – начальник відділу архітектури та містобудування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roofErr w:type="spellStart"/>
            <w:r>
              <w:rPr>
                <w:rFonts w:cs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 – директор КУ Центр надання соціальних послуг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r>
              <w:rPr>
                <w:rFonts w:cs="Times New Roman"/>
                <w:sz w:val="28"/>
                <w:szCs w:val="28"/>
              </w:rPr>
              <w:t>Гмиря Ю.А. - начальник служби у справах дітей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95946" w:rsidTr="00F9594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proofErr w:type="spellStart"/>
            <w:r>
              <w:rPr>
                <w:rFonts w:cs="Times New Roman"/>
                <w:sz w:val="28"/>
                <w:szCs w:val="28"/>
              </w:rPr>
              <w:t>Добжинська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  </w:t>
            </w:r>
            <w:proofErr w:type="spellStart"/>
            <w:r>
              <w:rPr>
                <w:rFonts w:cs="Times New Roman"/>
                <w:sz w:val="28"/>
                <w:szCs w:val="28"/>
              </w:rPr>
              <w:t>–начальник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відділу земельних ресурсів та охорони навколишнього середовища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95946" w:rsidTr="00F9594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r>
              <w:rPr>
                <w:rFonts w:cs="Times New Roman"/>
                <w:sz w:val="28"/>
                <w:szCs w:val="28"/>
              </w:rPr>
              <w:t>Лугова Н.І. - директор КНП ,,Центр ПМСД Решетилівської міської ради”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</w:pPr>
          </w:p>
        </w:tc>
      </w:tr>
      <w:tr w:rsidR="00F95946" w:rsidTr="00F9594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946" w:rsidRDefault="00F95946">
            <w:pPr>
              <w:jc w:val="center"/>
            </w:pPr>
            <w:r>
              <w:t>10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46" w:rsidRDefault="00F95946">
            <w:r>
              <w:rPr>
                <w:rFonts w:cs="Times New Roman"/>
                <w:sz w:val="28"/>
                <w:szCs w:val="28"/>
              </w:rPr>
              <w:t>Денисенко Н.І. - директор Решетилівської центральної міської бібліотеки ім. О.М.Дмитренко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46" w:rsidRDefault="00F95946" w:rsidP="006D4352">
            <w:pPr>
              <w:numPr>
                <w:ilvl w:val="0"/>
                <w:numId w:val="8"/>
              </w:numPr>
              <w:snapToGrid w:val="0"/>
            </w:pPr>
          </w:p>
        </w:tc>
      </w:tr>
    </w:tbl>
    <w:p w:rsidR="00F95946" w:rsidRDefault="00F95946" w:rsidP="00F95946">
      <w:pPr>
        <w:shd w:val="clear" w:color="auto" w:fill="FFFFFF"/>
        <w:jc w:val="center"/>
      </w:pPr>
    </w:p>
    <w:p w:rsidR="00A35BD4" w:rsidRDefault="00A35BD4"/>
    <w:sectPr w:rsidR="00A35BD4" w:rsidSect="00F959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00"/>
    <w:family w:val="roman"/>
    <w:pitch w:val="default"/>
  </w:font>
  <w:font w:name="FreeSans">
    <w:altName w:val="Arial"/>
    <w:charset w:val="00"/>
    <w:family w:val="roman"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7"/>
    <w:lvlOverride w:ilvl="0"/>
  </w:num>
  <w:num w:numId="2">
    <w:abstractNumId w:val="1"/>
    <w:lvlOverride w:ilv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F9"/>
    <w:rsid w:val="009116F9"/>
    <w:rsid w:val="00A35BD4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46"/>
    <w:pPr>
      <w:suppressAutoHyphens/>
      <w:spacing w:after="0" w:line="240" w:lineRule="auto"/>
    </w:pPr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next w:val="a3"/>
    <w:rsid w:val="00F95946"/>
    <w:pPr>
      <w:spacing w:before="100"/>
    </w:pPr>
    <w:rPr>
      <w:rFonts w:eastAsia="Times New Roman" w:cs="Times New Roman"/>
      <w:kern w:val="0"/>
      <w:sz w:val="28"/>
      <w:szCs w:val="28"/>
      <w:lang w:val="ru-RU" w:bidi="ar-SA"/>
    </w:rPr>
  </w:style>
  <w:style w:type="paragraph" w:customStyle="1" w:styleId="a4">
    <w:name w:val="Вміст таблиці"/>
    <w:basedOn w:val="a"/>
    <w:rsid w:val="00F95946"/>
    <w:pPr>
      <w:suppressLineNumbers/>
      <w:spacing w:line="100" w:lineRule="atLeast"/>
    </w:pPr>
    <w:rPr>
      <w:rFonts w:ascii="Liberation Serif" w:eastAsia="NSimSun" w:hAnsi="Liberation Serif" w:cs="Arial"/>
      <w:color w:val="auto"/>
    </w:rPr>
  </w:style>
  <w:style w:type="character" w:customStyle="1" w:styleId="1">
    <w:name w:val="Основной шрифт абзаца1"/>
    <w:rsid w:val="00F95946"/>
  </w:style>
  <w:style w:type="paragraph" w:styleId="a3">
    <w:name w:val="Body Text Indent"/>
    <w:basedOn w:val="a"/>
    <w:link w:val="a5"/>
    <w:uiPriority w:val="99"/>
    <w:semiHidden/>
    <w:unhideWhenUsed/>
    <w:rsid w:val="00F95946"/>
    <w:pPr>
      <w:spacing w:after="120"/>
      <w:ind w:left="283"/>
    </w:pPr>
    <w:rPr>
      <w:rFonts w:cs="Mangal"/>
      <w:szCs w:val="21"/>
    </w:rPr>
  </w:style>
  <w:style w:type="character" w:customStyle="1" w:styleId="a5">
    <w:name w:val="Основной текст с отступом Знак"/>
    <w:basedOn w:val="a0"/>
    <w:link w:val="a3"/>
    <w:uiPriority w:val="99"/>
    <w:semiHidden/>
    <w:rsid w:val="00F95946"/>
    <w:rPr>
      <w:rFonts w:ascii="Times New Roman" w:eastAsia="Noto Sans CJK SC Regular" w:hAnsi="Times New Roman" w:cs="Mangal"/>
      <w:color w:val="00000A"/>
      <w:kern w:val="2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46"/>
    <w:pPr>
      <w:suppressAutoHyphens/>
      <w:spacing w:after="0" w:line="240" w:lineRule="auto"/>
    </w:pPr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next w:val="a3"/>
    <w:rsid w:val="00F95946"/>
    <w:pPr>
      <w:spacing w:before="100"/>
    </w:pPr>
    <w:rPr>
      <w:rFonts w:eastAsia="Times New Roman" w:cs="Times New Roman"/>
      <w:kern w:val="0"/>
      <w:sz w:val="28"/>
      <w:szCs w:val="28"/>
      <w:lang w:val="ru-RU" w:bidi="ar-SA"/>
    </w:rPr>
  </w:style>
  <w:style w:type="paragraph" w:customStyle="1" w:styleId="a4">
    <w:name w:val="Вміст таблиці"/>
    <w:basedOn w:val="a"/>
    <w:rsid w:val="00F95946"/>
    <w:pPr>
      <w:suppressLineNumbers/>
      <w:spacing w:line="100" w:lineRule="atLeast"/>
    </w:pPr>
    <w:rPr>
      <w:rFonts w:ascii="Liberation Serif" w:eastAsia="NSimSun" w:hAnsi="Liberation Serif" w:cs="Arial"/>
      <w:color w:val="auto"/>
    </w:rPr>
  </w:style>
  <w:style w:type="character" w:customStyle="1" w:styleId="1">
    <w:name w:val="Основной шрифт абзаца1"/>
    <w:rsid w:val="00F95946"/>
  </w:style>
  <w:style w:type="paragraph" w:styleId="a3">
    <w:name w:val="Body Text Indent"/>
    <w:basedOn w:val="a"/>
    <w:link w:val="a5"/>
    <w:uiPriority w:val="99"/>
    <w:semiHidden/>
    <w:unhideWhenUsed/>
    <w:rsid w:val="00F95946"/>
    <w:pPr>
      <w:spacing w:after="120"/>
      <w:ind w:left="283"/>
    </w:pPr>
    <w:rPr>
      <w:rFonts w:cs="Mangal"/>
      <w:szCs w:val="21"/>
    </w:rPr>
  </w:style>
  <w:style w:type="character" w:customStyle="1" w:styleId="a5">
    <w:name w:val="Основной текст с отступом Знак"/>
    <w:basedOn w:val="a0"/>
    <w:link w:val="a3"/>
    <w:uiPriority w:val="99"/>
    <w:semiHidden/>
    <w:rsid w:val="00F95946"/>
    <w:rPr>
      <w:rFonts w:ascii="Times New Roman" w:eastAsia="Noto Sans CJK SC Regular" w:hAnsi="Times New Roman" w:cs="Mangal"/>
      <w:color w:val="00000A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9021</Words>
  <Characters>5142</Characters>
  <Application>Microsoft Office Word</Application>
  <DocSecurity>0</DocSecurity>
  <Lines>42</Lines>
  <Paragraphs>28</Paragraphs>
  <ScaleCrop>false</ScaleCrop>
  <Company>SPecialiST RePack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2023-08-03T07:39:00Z</dcterms:created>
  <dcterms:modified xsi:type="dcterms:W3CDTF">2023-08-03T07:42:00Z</dcterms:modified>
</cp:coreProperties>
</file>